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rPr>
      </w:pPr>
      <w:r w:rsidRPr="00C72F12">
        <w:rPr>
          <w:sz w:val="32"/>
          <w:szCs w:val="32"/>
        </w:rPr>
        <w:t>Пољопривредни факултет Нови Сад</w:t>
      </w:r>
    </w:p>
    <w:p w:rsidR="00C1545E" w:rsidRPr="00C72F12" w:rsidRDefault="00C1545E" w:rsidP="00C1545E">
      <w:pPr>
        <w:jc w:val="both"/>
        <w:rPr>
          <w:sz w:val="32"/>
          <w:szCs w:val="32"/>
        </w:rPr>
      </w:pPr>
      <w:r w:rsidRPr="00C72F12">
        <w:rPr>
          <w:sz w:val="32"/>
          <w:szCs w:val="32"/>
        </w:rPr>
        <w:t>Трг Доститеја Обрадовића 8</w:t>
      </w:r>
    </w:p>
    <w:p w:rsidR="00C1545E" w:rsidRPr="00C72F12" w:rsidRDefault="00C1545E" w:rsidP="00C1545E">
      <w:pPr>
        <w:jc w:val="both"/>
        <w:rPr>
          <w:b/>
          <w:bCs/>
          <w:i/>
          <w:iCs/>
          <w:sz w:val="28"/>
          <w:szCs w:val="28"/>
        </w:rPr>
      </w:pPr>
      <w:r w:rsidRPr="00C72F12">
        <w:rPr>
          <w:sz w:val="32"/>
          <w:szCs w:val="32"/>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Default="001619E7" w:rsidP="00C1545E">
      <w:pPr>
        <w:jc w:val="center"/>
        <w:rPr>
          <w:b/>
          <w:bCs/>
        </w:rPr>
      </w:pPr>
      <w:r w:rsidRPr="00C72F12">
        <w:rPr>
          <w:b/>
          <w:bCs/>
        </w:rPr>
        <w:t>ЈАВНА НАБАВКА</w:t>
      </w:r>
      <w:r w:rsidR="00C1545E" w:rsidRPr="00C72F12">
        <w:rPr>
          <w:b/>
          <w:bCs/>
        </w:rPr>
        <w:t xml:space="preserve"> ДОБРА</w:t>
      </w:r>
    </w:p>
    <w:p w:rsidR="00C1545E" w:rsidRDefault="00C1545E" w:rsidP="00C1545E">
      <w:pPr>
        <w:jc w:val="center"/>
        <w:rPr>
          <w:b/>
          <w:bCs/>
          <w:lang w:val="sr-Cyrl-CS"/>
        </w:rPr>
      </w:pPr>
      <w:r w:rsidRPr="00C72F12">
        <w:rPr>
          <w:b/>
          <w:bCs/>
        </w:rPr>
        <w:t xml:space="preserve"> </w:t>
      </w:r>
    </w:p>
    <w:p w:rsidR="001619E7" w:rsidRPr="00A82601" w:rsidRDefault="00251D8E" w:rsidP="00065FF9">
      <w:pPr>
        <w:jc w:val="center"/>
        <w:rPr>
          <w:b/>
          <w:lang w:val="sr-Cyrl-RS"/>
        </w:rPr>
      </w:pPr>
      <w:r>
        <w:rPr>
          <w:b/>
          <w:bCs/>
        </w:rPr>
        <w:t>СУКЦЕСИВНА ИСПОРУКА СРЕДСТАВА ЗА ОДРЖАВАЊЕ ХИГИЈЕНЕ</w:t>
      </w:r>
      <w:r w:rsidR="00A82601">
        <w:rPr>
          <w:b/>
          <w:bCs/>
        </w:rPr>
        <w:t xml:space="preserve">, </w:t>
      </w:r>
      <w:r w:rsidR="00A82601">
        <w:rPr>
          <w:b/>
          <w:bCs/>
          <w:lang w:val="sr-Cyrl-RS"/>
        </w:rPr>
        <w:t>ПО ПАРТИЈАМА</w:t>
      </w:r>
    </w:p>
    <w:p w:rsidR="001619E7" w:rsidRPr="00C72F12" w:rsidRDefault="001619E7">
      <w:pPr>
        <w:jc w:val="center"/>
        <w:rPr>
          <w:b/>
          <w:bCs/>
          <w:i/>
          <w:iCs/>
        </w:rPr>
      </w:pPr>
    </w:p>
    <w:p w:rsidR="001619E7" w:rsidRPr="00C72F12" w:rsidRDefault="001619E7">
      <w:pPr>
        <w:jc w:val="center"/>
        <w:rPr>
          <w:b/>
          <w:bCs/>
        </w:rPr>
      </w:pPr>
      <w:r w:rsidRPr="00C72F12">
        <w:rPr>
          <w:b/>
          <w:bCs/>
          <w:lang w:val="sr-Cyrl-CS"/>
        </w:rPr>
        <w:t>ОТВОРЕНИ ПОСТУПАК</w:t>
      </w:r>
    </w:p>
    <w:p w:rsidR="001619E7" w:rsidRPr="00C72F12" w:rsidRDefault="001619E7">
      <w:pPr>
        <w:jc w:val="center"/>
        <w:rPr>
          <w:b/>
          <w:bCs/>
        </w:rPr>
      </w:pPr>
    </w:p>
    <w:p w:rsidR="001619E7" w:rsidRPr="00BA5BB1" w:rsidRDefault="001619E7">
      <w:pPr>
        <w:jc w:val="center"/>
        <w:rPr>
          <w:i/>
          <w:iCs/>
        </w:rPr>
      </w:pPr>
      <w:proofErr w:type="gramStart"/>
      <w:r w:rsidRPr="00C72F12">
        <w:rPr>
          <w:b/>
          <w:bCs/>
        </w:rPr>
        <w:t>ЈАВНА НАБАВКА бр</w:t>
      </w:r>
      <w:r w:rsidRPr="00101C0B">
        <w:rPr>
          <w:b/>
          <w:bCs/>
          <w:color w:val="auto"/>
        </w:rPr>
        <w:t>.</w:t>
      </w:r>
      <w:proofErr w:type="gramEnd"/>
      <w:r w:rsidRPr="00101C0B">
        <w:rPr>
          <w:b/>
          <w:bCs/>
          <w:color w:val="auto"/>
        </w:rPr>
        <w:t xml:space="preserve"> </w:t>
      </w:r>
      <w:r w:rsidR="002370E7">
        <w:rPr>
          <w:b/>
          <w:color w:val="auto"/>
        </w:rPr>
        <w:t>38</w:t>
      </w:r>
      <w:r w:rsidR="00C1545E" w:rsidRPr="00101C0B">
        <w:rPr>
          <w:b/>
          <w:color w:val="auto"/>
        </w:rPr>
        <w:t>/201</w:t>
      </w:r>
      <w:r w:rsidR="002370E7">
        <w:rPr>
          <w:b/>
          <w:color w:val="auto"/>
        </w:rPr>
        <w:t>7</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2370E7">
      <w:pPr>
        <w:jc w:val="center"/>
        <w:rPr>
          <w:b/>
          <w:bCs/>
        </w:rPr>
      </w:pPr>
      <w:proofErr w:type="gramStart"/>
      <w:r>
        <w:rPr>
          <w:b/>
          <w:iCs/>
        </w:rPr>
        <w:t>Март</w:t>
      </w:r>
      <w:r w:rsidR="00065FF9">
        <w:rPr>
          <w:b/>
          <w:iCs/>
        </w:rPr>
        <w:t xml:space="preserve"> </w:t>
      </w:r>
      <w:r w:rsidR="001619E7" w:rsidRPr="00C72F12">
        <w:rPr>
          <w:b/>
          <w:bCs/>
        </w:rPr>
        <w:t>201</w:t>
      </w:r>
      <w:r>
        <w:rPr>
          <w:b/>
          <w:bCs/>
        </w:rPr>
        <w:t>7</w:t>
      </w:r>
      <w:r w:rsidR="001619E7" w:rsidRPr="00C72F12">
        <w:rPr>
          <w:b/>
          <w:bCs/>
        </w:rPr>
        <w:t>.</w:t>
      </w:r>
      <w:proofErr w:type="gramEnd"/>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pPr>
    </w:p>
    <w:p w:rsidR="001619E7" w:rsidRPr="00C72F12" w:rsidRDefault="001619E7">
      <w:pPr>
        <w:jc w:val="both"/>
      </w:pPr>
    </w:p>
    <w:p w:rsidR="00BA5BB1" w:rsidRPr="00F27BE8" w:rsidRDefault="00BA5BB1" w:rsidP="00BA5BB1">
      <w:pPr>
        <w:jc w:val="both"/>
        <w:rPr>
          <w:rFonts w:eastAsia="TimesNewRomanPSMT"/>
          <w:color w:val="auto"/>
          <w:lang w:val="ru-RU"/>
        </w:rPr>
      </w:pPr>
      <w:r w:rsidRPr="00F27BE8">
        <w:rPr>
          <w:rFonts w:eastAsia="TimesNewRomanPSMT"/>
          <w:lang w:val="ru-RU"/>
        </w:rPr>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/1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и Решења о образовању комисије за јавну набавку број 1000-</w:t>
      </w:r>
      <w:r w:rsidR="002370E7">
        <w:rPr>
          <w:color w:val="auto"/>
          <w:lang w:val="ru-RU"/>
        </w:rPr>
        <w:t>2</w:t>
      </w:r>
      <w:r w:rsidRPr="00F27BE8">
        <w:rPr>
          <w:color w:val="auto"/>
          <w:lang w:val="ru-RU"/>
        </w:rPr>
        <w:t>/</w:t>
      </w:r>
      <w:r w:rsidR="002370E7">
        <w:rPr>
          <w:color w:val="auto"/>
          <w:lang w:val="ru-RU"/>
        </w:rPr>
        <w:t>38</w:t>
      </w:r>
      <w:r w:rsidRPr="00F27BE8">
        <w:rPr>
          <w:color w:val="auto"/>
          <w:lang w:val="ru-RU"/>
        </w:rPr>
        <w:t xml:space="preserve">/2 од </w:t>
      </w:r>
      <w:r>
        <w:rPr>
          <w:color w:val="auto"/>
          <w:lang w:val="ru-RU"/>
        </w:rPr>
        <w:t>0</w:t>
      </w:r>
      <w:r w:rsidR="006A34D2">
        <w:rPr>
          <w:color w:val="auto"/>
        </w:rPr>
        <w:t>3</w:t>
      </w:r>
      <w:r w:rsidRPr="00F27BE8">
        <w:rPr>
          <w:color w:val="auto"/>
          <w:lang w:val="ru-RU"/>
        </w:rPr>
        <w:t>.0</w:t>
      </w:r>
      <w:r w:rsidR="002370E7">
        <w:rPr>
          <w:color w:val="auto"/>
          <w:lang w:val="ru-RU"/>
        </w:rPr>
        <w:t>3</w:t>
      </w:r>
      <w:r w:rsidRPr="00F27BE8">
        <w:rPr>
          <w:color w:val="auto"/>
          <w:lang w:val="ru-RU"/>
        </w:rPr>
        <w:t>.201</w:t>
      </w:r>
      <w:r w:rsidR="002370E7">
        <w:rPr>
          <w:color w:val="auto"/>
          <w:lang w:val="ru-RU"/>
        </w:rPr>
        <w:t>7</w:t>
      </w:r>
      <w:r w:rsidRPr="00F27BE8">
        <w:rPr>
          <w:color w:val="auto"/>
          <w:lang w:val="ru-RU"/>
        </w:rPr>
        <w:t>. године припремљена је:</w:t>
      </w:r>
    </w:p>
    <w:p w:rsidR="001619E7" w:rsidRPr="00C72F12" w:rsidRDefault="001619E7" w:rsidP="00C1545E">
      <w:pPr>
        <w:jc w:val="both"/>
        <w:rPr>
          <w:rFonts w:eastAsia="TimesNewRomanPSMT"/>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485718" w:rsidRDefault="001619E7" w:rsidP="00485718">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rPr>
        <w:t xml:space="preserve"> добра</w:t>
      </w:r>
      <w:r w:rsidR="00D546D1" w:rsidRPr="00C72F12">
        <w:rPr>
          <w:rFonts w:eastAsia="TimesNewRomanPS-BoldMT"/>
          <w:b/>
          <w:bCs/>
        </w:rPr>
        <w:t xml:space="preserve"> </w:t>
      </w:r>
      <w:r w:rsidR="00CD3272">
        <w:rPr>
          <w:rFonts w:eastAsia="TimesNewRomanPS-BoldMT"/>
          <w:b/>
          <w:bCs/>
        </w:rPr>
        <w:t>–</w:t>
      </w:r>
      <w:r w:rsidRPr="00C72F12">
        <w:rPr>
          <w:rFonts w:eastAsia="TimesNewRomanPS-BoldMT"/>
          <w:b/>
          <w:bCs/>
        </w:rPr>
        <w:t xml:space="preserve"> </w:t>
      </w:r>
      <w:r w:rsidR="00485718">
        <w:rPr>
          <w:rFonts w:eastAsia="TimesNewRomanPS-BoldMT"/>
          <w:b/>
          <w:bCs/>
        </w:rPr>
        <w:t xml:space="preserve">сукцесивна испорука </w:t>
      </w:r>
      <w:r w:rsidR="007655C9">
        <w:rPr>
          <w:b/>
          <w:lang w:val="sr-Cyrl-CS"/>
        </w:rPr>
        <w:t>средс</w:t>
      </w:r>
      <w:r w:rsidR="006F5E4A">
        <w:rPr>
          <w:b/>
        </w:rPr>
        <w:t>т</w:t>
      </w:r>
      <w:r w:rsidR="007655C9">
        <w:rPr>
          <w:b/>
          <w:lang w:val="sr-Cyrl-CS"/>
        </w:rPr>
        <w:t>ава за одржавање хигијене</w:t>
      </w:r>
      <w:r w:rsidR="00A82601">
        <w:rPr>
          <w:b/>
          <w:lang w:val="sr-Cyrl-CS"/>
        </w:rPr>
        <w:t>, по партијама</w:t>
      </w:r>
      <w:r w:rsidR="00D546D1" w:rsidRPr="00C72F12">
        <w:rPr>
          <w:rFonts w:eastAsia="TimesNewRomanPS-BoldMT"/>
          <w:b/>
          <w:bCs/>
        </w:rPr>
        <w:t xml:space="preserve"> јн бр </w:t>
      </w:r>
      <w:r w:rsidR="002370E7">
        <w:rPr>
          <w:rFonts w:eastAsia="TimesNewRomanPS-BoldMT"/>
          <w:b/>
          <w:bCs/>
        </w:rPr>
        <w:t>38</w:t>
      </w:r>
      <w:r w:rsidR="00D546D1" w:rsidRPr="00C72F12">
        <w:rPr>
          <w:rFonts w:eastAsia="TimesNewRomanPS-BoldMT"/>
          <w:b/>
          <w:bCs/>
        </w:rPr>
        <w:t>/201</w:t>
      </w:r>
      <w:r w:rsidR="002370E7">
        <w:rPr>
          <w:rFonts w:eastAsia="TimesNewRomanPS-BoldMT"/>
          <w:b/>
          <w:bCs/>
        </w:rPr>
        <w:t>7</w:t>
      </w:r>
      <w:r w:rsidR="00D546D1" w:rsidRPr="00C72F12">
        <w:rPr>
          <w:rFonts w:eastAsia="TimesNewRomanPS-BoldMT"/>
          <w:b/>
          <w:bCs/>
          <w:lang w:val="sr-Cyrl-CS"/>
        </w:rPr>
        <w:t xml:space="preserve"> </w:t>
      </w: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Општи подаци о јавној набавци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Подаци о предмету јавне набавке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rsidP="00A06AAC">
            <w:pPr>
              <w:snapToGrid w:val="0"/>
              <w:jc w:val="both"/>
              <w:rPr>
                <w:rFonts w:eastAsia="TimesNewRomanPSMT"/>
                <w:color w:val="auto"/>
              </w:rPr>
            </w:pPr>
            <w:r w:rsidRPr="00C72F12">
              <w:rPr>
                <w:rFonts w:eastAsia="TimesNewRomanPSMT"/>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Услови за учешће у поступку јавне набавке из чл. 75. </w:t>
            </w:r>
            <w:proofErr w:type="gramStart"/>
            <w:r w:rsidRPr="00C72F12">
              <w:rPr>
                <w:rFonts w:eastAsia="TimesNewRomanPSMT"/>
              </w:rPr>
              <w:t>и</w:t>
            </w:r>
            <w:proofErr w:type="gramEnd"/>
            <w:r w:rsidRPr="00C72F12">
              <w:rPr>
                <w:rFonts w:eastAsia="TimesNewRomanPSMT"/>
              </w:rPr>
              <w:t xml:space="preserve"> 76. Закона и упутство како се доказује испуњеност тих услова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Упутство понуђачима како да сачине понуду</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 xml:space="preserve">Образац изјаве о поштовању обавеза из чл. 75. </w:t>
            </w:r>
            <w:proofErr w:type="gramStart"/>
            <w:r w:rsidRPr="00C72F12">
              <w:rPr>
                <w:rFonts w:eastAsia="TimesNewRomanPSMT"/>
              </w:rPr>
              <w:t>ст</w:t>
            </w:r>
            <w:proofErr w:type="gramEnd"/>
            <w:r w:rsidRPr="00C72F12">
              <w:rPr>
                <w:rFonts w:eastAsia="TimesNewRomanPSMT"/>
              </w:rPr>
              <w:t>. 2. 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C72F12" w:rsidRDefault="00AB2003" w:rsidP="00AB2003">
      <w:pPr>
        <w:shd w:val="clear" w:color="auto" w:fill="C6D9F1"/>
        <w:jc w:val="center"/>
        <w:rPr>
          <w:b/>
          <w:bCs/>
          <w:i/>
          <w:iCs/>
          <w:sz w:val="28"/>
          <w:szCs w:val="28"/>
        </w:rPr>
      </w:pPr>
      <w:r w:rsidRPr="00C72F12">
        <w:rPr>
          <w:b/>
          <w:bCs/>
          <w:i/>
          <w:iCs/>
          <w:sz w:val="28"/>
          <w:szCs w:val="28"/>
        </w:rPr>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rPr>
      </w:pPr>
    </w:p>
    <w:p w:rsidR="001619E7" w:rsidRPr="00C72F12" w:rsidRDefault="001619E7">
      <w:pPr>
        <w:jc w:val="both"/>
      </w:pPr>
      <w:r w:rsidRPr="00C72F12">
        <w:rPr>
          <w:b/>
          <w:bCs/>
        </w:rPr>
        <w:t>1.</w:t>
      </w:r>
      <w:r w:rsidR="00496222" w:rsidRPr="00C72F12">
        <w:rPr>
          <w:b/>
          <w:bCs/>
        </w:rPr>
        <w:t xml:space="preserve"> </w:t>
      </w:r>
      <w:r w:rsidRPr="00C72F12">
        <w:rPr>
          <w:b/>
          <w:bCs/>
        </w:rPr>
        <w:t>Подаци о наручиоцу</w:t>
      </w:r>
    </w:p>
    <w:p w:rsidR="00D546D1" w:rsidRPr="00C72F12" w:rsidRDefault="00D546D1" w:rsidP="00D546D1">
      <w:pPr>
        <w:jc w:val="both"/>
      </w:pPr>
      <w:r w:rsidRPr="00C72F12">
        <w:t>Наручилац: Универзитет у Новом Саду, Пољопривредни факултет Нови Сад</w:t>
      </w:r>
    </w:p>
    <w:p w:rsidR="00D546D1" w:rsidRPr="00C72F12" w:rsidRDefault="00D546D1" w:rsidP="00D546D1">
      <w:pPr>
        <w:jc w:val="both"/>
      </w:pPr>
      <w:r w:rsidRPr="00C72F12">
        <w:rPr>
          <w:lang w:val="sr-Cyrl-CS"/>
        </w:rPr>
        <w:t>Адреса:</w:t>
      </w:r>
      <w:r w:rsidRPr="00C72F12">
        <w:rPr>
          <w:i/>
          <w:iCs/>
          <w:lang w:val="sr-Cyrl-CS"/>
        </w:rPr>
        <w:t xml:space="preserve"> </w:t>
      </w:r>
      <w:r w:rsidRPr="00C72F12">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proofErr w:type="gramStart"/>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roofErr w:type="gramEnd"/>
    </w:p>
    <w:p w:rsidR="001619E7" w:rsidRPr="00C72F12" w:rsidRDefault="001619E7">
      <w:pPr>
        <w:jc w:val="both"/>
      </w:pPr>
    </w:p>
    <w:p w:rsidR="001619E7" w:rsidRPr="00C72F12" w:rsidRDefault="001619E7">
      <w:pPr>
        <w:jc w:val="both"/>
      </w:pPr>
      <w:r w:rsidRPr="00C72F12">
        <w:rPr>
          <w:b/>
          <w:bCs/>
        </w:rPr>
        <w:t>3. Предмет јавне набавке</w:t>
      </w:r>
    </w:p>
    <w:p w:rsidR="007655C9" w:rsidRPr="007655C9" w:rsidRDefault="001619E7" w:rsidP="007655C9">
      <w:pPr>
        <w:jc w:val="both"/>
        <w:rPr>
          <w:lang w:val="sr-Cyrl-CS"/>
        </w:rPr>
      </w:pPr>
      <w:proofErr w:type="gramStart"/>
      <w:r w:rsidRPr="00C72F12">
        <w:t>Предмет јавне набавке бр</w:t>
      </w:r>
      <w:r w:rsidRPr="00DD1B94">
        <w:rPr>
          <w:color w:val="auto"/>
          <w:lang w:val="ru-RU"/>
        </w:rPr>
        <w:t>.</w:t>
      </w:r>
      <w:proofErr w:type="gramEnd"/>
      <w:r w:rsidR="00D546D1" w:rsidRPr="00DD1B94">
        <w:rPr>
          <w:color w:val="auto"/>
        </w:rPr>
        <w:t xml:space="preserve"> </w:t>
      </w:r>
      <w:r w:rsidR="002370E7">
        <w:rPr>
          <w:color w:val="auto"/>
        </w:rPr>
        <w:t>38</w:t>
      </w:r>
      <w:r w:rsidR="00D546D1" w:rsidRPr="00DD1B94">
        <w:rPr>
          <w:color w:val="auto"/>
        </w:rPr>
        <w:t>/201</w:t>
      </w:r>
      <w:r w:rsidR="002370E7">
        <w:rPr>
          <w:color w:val="auto"/>
        </w:rPr>
        <w:t>7</w:t>
      </w:r>
      <w:r w:rsidRPr="00C72F12">
        <w:rPr>
          <w:i/>
          <w:iCs/>
        </w:rPr>
        <w:t xml:space="preserve"> </w:t>
      </w:r>
      <w:r w:rsidR="00CD3272" w:rsidRPr="00CD3272">
        <w:rPr>
          <w:iCs/>
          <w:lang w:val="sr-Cyrl-CS"/>
        </w:rPr>
        <w:t>су</w:t>
      </w:r>
      <w:r w:rsidR="00D546D1" w:rsidRPr="00CD3272">
        <w:rPr>
          <w:iCs/>
        </w:rPr>
        <w:t xml:space="preserve"> добр</w:t>
      </w:r>
      <w:r w:rsidR="00CD3272" w:rsidRPr="00CD3272">
        <w:rPr>
          <w:iCs/>
          <w:lang w:val="sr-Cyrl-CS"/>
        </w:rPr>
        <w:t>а</w:t>
      </w:r>
      <w:r w:rsidR="00D546D1" w:rsidRPr="00C72F12">
        <w:rPr>
          <w:i/>
          <w:iCs/>
        </w:rPr>
        <w:t xml:space="preserve"> </w:t>
      </w:r>
      <w:r w:rsidRPr="00C72F12">
        <w:rPr>
          <w:i/>
        </w:rPr>
        <w:t xml:space="preserve">– </w:t>
      </w:r>
      <w:r w:rsidR="00474339" w:rsidRPr="00474339">
        <w:rPr>
          <w:b/>
          <w:lang w:val="sr-Cyrl-CS"/>
        </w:rPr>
        <w:t xml:space="preserve">сукцесивна испорука </w:t>
      </w:r>
      <w:r w:rsidR="007655C9">
        <w:rPr>
          <w:b/>
          <w:lang w:val="sr-Cyrl-CS"/>
        </w:rPr>
        <w:t>средстава за одржавање хигијене</w:t>
      </w:r>
      <w:r w:rsidR="00A82601">
        <w:rPr>
          <w:b/>
          <w:lang w:val="sr-Cyrl-CS"/>
        </w:rPr>
        <w:t>, по партијама</w:t>
      </w:r>
      <w:r w:rsidR="00CD3272" w:rsidRPr="00CD3272">
        <w:rPr>
          <w:b/>
          <w:lang w:val="sr-Cyrl-CS"/>
        </w:rPr>
        <w:t xml:space="preserve">, </w:t>
      </w:r>
      <w:r w:rsidR="007655C9">
        <w:rPr>
          <w:lang w:val="sr-Cyrl-CS"/>
        </w:rPr>
        <w:t>39220000 – Кухињска опрема, предмети за домаћинство и потрепштине за угоститељство, 39830000</w:t>
      </w:r>
      <w:r w:rsidR="007655C9" w:rsidRPr="00A87882">
        <w:rPr>
          <w:rFonts w:eastAsia="Calibri"/>
        </w:rPr>
        <w:t xml:space="preserve"> </w:t>
      </w:r>
      <w:r w:rsidR="007655C9">
        <w:rPr>
          <w:rFonts w:eastAsia="Calibri"/>
          <w:lang w:val="sr-Cyrl-CS"/>
        </w:rPr>
        <w:t>– Производи за чишћење</w:t>
      </w:r>
    </w:p>
    <w:p w:rsidR="00D546D1" w:rsidRPr="00C72F12" w:rsidRDefault="00D546D1">
      <w:pPr>
        <w:jc w:val="both"/>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pPr>
      <w:r w:rsidRPr="00C72F12">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rPr>
      </w:pPr>
      <w:r w:rsidRPr="00C72F12">
        <w:rPr>
          <w:iC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 xml:space="preserve">Лице за контакт: Дејан Глигорић, дипл. </w:t>
      </w:r>
      <w:proofErr w:type="gramStart"/>
      <w:r w:rsidRPr="00C72F12">
        <w:t>прав</w:t>
      </w:r>
      <w:proofErr w:type="gramEnd"/>
      <w:r w:rsidRPr="00C72F12">
        <w:rPr>
          <w:iCs/>
        </w:rPr>
        <w:t xml:space="preserve">, тел 021-485-3206. Факс 021-459-761, </w:t>
      </w:r>
      <w:hyperlink r:id="rId10" w:history="1">
        <w:r w:rsidRPr="00C72F12">
          <w:rPr>
            <w:rStyle w:val="Hyperlink"/>
            <w:iCs/>
          </w:rPr>
          <w:t>sekretar@polj.uns.ac.rs</w:t>
        </w:r>
      </w:hyperlink>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Default="001619E7">
      <w:pPr>
        <w:jc w:val="both"/>
        <w:rPr>
          <w:bCs/>
          <w:color w:val="C00000"/>
        </w:rPr>
      </w:pPr>
    </w:p>
    <w:p w:rsidR="009235F2" w:rsidRDefault="009235F2">
      <w:pPr>
        <w:jc w:val="both"/>
        <w:rPr>
          <w:bCs/>
          <w:color w:val="C00000"/>
        </w:rPr>
      </w:pPr>
    </w:p>
    <w:p w:rsidR="009235F2" w:rsidRDefault="009235F2">
      <w:pPr>
        <w:jc w:val="both"/>
        <w:rPr>
          <w:bCs/>
          <w:color w:val="C00000"/>
        </w:rPr>
      </w:pPr>
    </w:p>
    <w:p w:rsidR="009235F2" w:rsidRPr="009235F2" w:rsidRDefault="009235F2">
      <w:pPr>
        <w:jc w:val="both"/>
        <w:rPr>
          <w:bCs/>
          <w:color w:val="C00000"/>
        </w:rPr>
      </w:pPr>
    </w:p>
    <w:p w:rsidR="001619E7" w:rsidRPr="00C72F12" w:rsidRDefault="001619E7">
      <w:pPr>
        <w:jc w:val="both"/>
        <w:rPr>
          <w:bCs/>
          <w:color w:val="C00000"/>
        </w:rPr>
      </w:pPr>
    </w:p>
    <w:p w:rsidR="001619E7" w:rsidRPr="00C72F12" w:rsidRDefault="001619E7">
      <w:pPr>
        <w:jc w:val="both"/>
        <w:rPr>
          <w:bCs/>
          <w:color w:val="C00000"/>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II  ПОДАЦИ</w:t>
      </w:r>
      <w:proofErr w:type="gramEnd"/>
      <w:r w:rsidRPr="00C72F12">
        <w:rPr>
          <w:b/>
          <w:bCs/>
          <w:i/>
          <w:iCs/>
          <w:sz w:val="28"/>
          <w:szCs w:val="28"/>
        </w:rPr>
        <w:t xml:space="preserve"> О ПРЕДМЕТУ ЈАВНЕ НАБАВКЕ</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sz w:val="28"/>
          <w:szCs w:val="28"/>
        </w:rPr>
      </w:pPr>
    </w:p>
    <w:p w:rsidR="001619E7" w:rsidRPr="00C72F12" w:rsidRDefault="001619E7">
      <w:pPr>
        <w:jc w:val="both"/>
      </w:pPr>
      <w:r w:rsidRPr="00C72F12">
        <w:rPr>
          <w:b/>
          <w:bCs/>
        </w:rPr>
        <w:t>1. Предмет јавне набавке</w:t>
      </w:r>
    </w:p>
    <w:p w:rsidR="00A82601" w:rsidRPr="007655C9" w:rsidRDefault="00A82601" w:rsidP="00A82601">
      <w:pPr>
        <w:jc w:val="both"/>
        <w:rPr>
          <w:lang w:val="sr-Cyrl-CS"/>
        </w:rPr>
      </w:pPr>
      <w:proofErr w:type="gramStart"/>
      <w:r w:rsidRPr="00C72F12">
        <w:t>Предмет јавне набавке бр</w:t>
      </w:r>
      <w:r w:rsidRPr="00DD1B94">
        <w:rPr>
          <w:color w:val="auto"/>
          <w:lang w:val="ru-RU"/>
        </w:rPr>
        <w:t>.</w:t>
      </w:r>
      <w:proofErr w:type="gramEnd"/>
      <w:r w:rsidRPr="00DD1B94">
        <w:rPr>
          <w:color w:val="auto"/>
        </w:rPr>
        <w:t xml:space="preserve"> </w:t>
      </w:r>
      <w:r>
        <w:rPr>
          <w:color w:val="auto"/>
        </w:rPr>
        <w:t>38</w:t>
      </w:r>
      <w:r w:rsidRPr="00DD1B94">
        <w:rPr>
          <w:color w:val="auto"/>
        </w:rPr>
        <w:t>/201</w:t>
      </w:r>
      <w:r>
        <w:rPr>
          <w:color w:val="auto"/>
        </w:rPr>
        <w:t>7</w:t>
      </w:r>
      <w:r w:rsidRPr="00C72F12">
        <w:rPr>
          <w:i/>
          <w:iCs/>
        </w:rPr>
        <w:t xml:space="preserve"> </w:t>
      </w:r>
      <w:r w:rsidRPr="00CD3272">
        <w:rPr>
          <w:iCs/>
          <w:lang w:val="sr-Cyrl-CS"/>
        </w:rPr>
        <w:t>су</w:t>
      </w:r>
      <w:r w:rsidRPr="00CD3272">
        <w:rPr>
          <w:iCs/>
        </w:rPr>
        <w:t xml:space="preserve"> добр</w:t>
      </w:r>
      <w:r w:rsidRPr="00CD3272">
        <w:rPr>
          <w:iCs/>
          <w:lang w:val="sr-Cyrl-CS"/>
        </w:rPr>
        <w:t>а</w:t>
      </w:r>
      <w:r w:rsidRPr="00C72F12">
        <w:rPr>
          <w:i/>
          <w:iCs/>
        </w:rPr>
        <w:t xml:space="preserve"> </w:t>
      </w:r>
      <w:r w:rsidRPr="00C72F12">
        <w:rPr>
          <w:i/>
        </w:rPr>
        <w:t xml:space="preserve">– </w:t>
      </w:r>
      <w:r w:rsidRPr="00474339">
        <w:rPr>
          <w:b/>
          <w:lang w:val="sr-Cyrl-CS"/>
        </w:rPr>
        <w:t xml:space="preserve">сукцесивна испорука </w:t>
      </w:r>
      <w:r>
        <w:rPr>
          <w:b/>
          <w:lang w:val="sr-Cyrl-CS"/>
        </w:rPr>
        <w:t>средстава за одржавање хигијене, по партијама</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A87882">
        <w:rPr>
          <w:rFonts w:eastAsia="Calibri"/>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00A82601">
        <w:rPr>
          <w:spacing w:val="2"/>
          <w:lang w:val="sr-Cyrl-CS"/>
        </w:rPr>
        <w:t xml:space="preserve">и то за партију 1. </w:t>
      </w:r>
      <w:r w:rsidR="00BA5BB1">
        <w:t xml:space="preserve"> </w:t>
      </w:r>
      <w:r w:rsidR="002370E7">
        <w:rPr>
          <w:b/>
        </w:rPr>
        <w:t>1.</w:t>
      </w:r>
      <w:r w:rsidR="00A82601">
        <w:rPr>
          <w:b/>
          <w:lang w:val="sr-Cyrl-RS"/>
        </w:rPr>
        <w:t>000</w:t>
      </w:r>
      <w:r w:rsidR="002370E7">
        <w:rPr>
          <w:b/>
        </w:rPr>
        <w:t>.</w:t>
      </w:r>
      <w:r w:rsidR="00A82601">
        <w:rPr>
          <w:b/>
          <w:lang w:val="sr-Cyrl-RS"/>
        </w:rPr>
        <w:t>0</w:t>
      </w:r>
      <w:r w:rsidR="002370E7">
        <w:rPr>
          <w:b/>
        </w:rPr>
        <w:t>00</w:t>
      </w:r>
      <w:proofErr w:type="gramStart"/>
      <w:r w:rsidR="002370E7">
        <w:rPr>
          <w:b/>
        </w:rPr>
        <w:t>,00</w:t>
      </w:r>
      <w:proofErr w:type="gramEnd"/>
      <w:r w:rsidR="002370E7">
        <w:t xml:space="preserve"> </w:t>
      </w:r>
      <w:r>
        <w:t>динара без ПДВ-а</w:t>
      </w:r>
      <w:r w:rsidR="00A82601">
        <w:rPr>
          <w:lang w:val="sr-Cyrl-RS"/>
        </w:rPr>
        <w:t>, а за партију 2.</w:t>
      </w:r>
      <w:r w:rsidRPr="0062544B">
        <w:t xml:space="preserve"> </w:t>
      </w:r>
      <w:r w:rsidR="00A82601">
        <w:rPr>
          <w:b/>
        </w:rPr>
        <w:t>647.900,00</w:t>
      </w:r>
      <w:r w:rsidR="00A82601">
        <w:t xml:space="preserve"> динара без ПДВ-а </w:t>
      </w:r>
      <w:r>
        <w:t>према динамици коју одреди наручилац по јединачним ценама наведеним у понуди</w:t>
      </w:r>
    </w:p>
    <w:p w:rsidR="001621B1" w:rsidRDefault="001621B1">
      <w:pPr>
        <w:jc w:val="both"/>
        <w:rPr>
          <w:b/>
          <w:bCs/>
        </w:rPr>
      </w:pPr>
    </w:p>
    <w:p w:rsidR="001619E7" w:rsidRPr="00C72F12" w:rsidRDefault="001619E7">
      <w:pPr>
        <w:jc w:val="both"/>
        <w:rPr>
          <w:b/>
          <w:bCs/>
          <w:i/>
          <w:iCs/>
        </w:rPr>
      </w:pPr>
      <w:r w:rsidRPr="00C72F12">
        <w:rPr>
          <w:b/>
          <w:bCs/>
          <w:lang w:val="sr-Cyrl-CS"/>
        </w:rPr>
        <w:t>2.</w:t>
      </w:r>
      <w:r w:rsidRPr="00C72F12">
        <w:rPr>
          <w:b/>
          <w:bCs/>
          <w:i/>
          <w:iCs/>
          <w:lang w:val="sr-Cyrl-CS"/>
        </w:rPr>
        <w:t xml:space="preserve"> </w:t>
      </w:r>
      <w:r w:rsidRPr="00C72F12">
        <w:rPr>
          <w:b/>
          <w:bCs/>
          <w:lang w:val="sr-Cyrl-CS"/>
        </w:rPr>
        <w:t>Партије</w:t>
      </w:r>
    </w:p>
    <w:p w:rsidR="001619E7" w:rsidRPr="00C72F12" w:rsidRDefault="001619E7">
      <w:pPr>
        <w:jc w:val="both"/>
      </w:pPr>
    </w:p>
    <w:p w:rsidR="00A82601" w:rsidRPr="00A82601" w:rsidRDefault="00A82601" w:rsidP="00A82601">
      <w:pPr>
        <w:rPr>
          <w:iCs/>
          <w:lang w:val="sr-Cyrl-RS"/>
        </w:rPr>
      </w:pPr>
      <w:r w:rsidRPr="00A82601">
        <w:rPr>
          <w:iCs/>
          <w:lang w:val="sr-Cyrl-RS"/>
        </w:rPr>
        <w:t>Набавка је обликована у  2. партије</w:t>
      </w:r>
    </w:p>
    <w:p w:rsidR="00A82601" w:rsidRPr="00A82601" w:rsidRDefault="00A82601" w:rsidP="00A82601">
      <w:pPr>
        <w:rPr>
          <w:iCs/>
          <w:lang w:val="sr-Cyrl-RS"/>
        </w:rPr>
      </w:pPr>
    </w:p>
    <w:p w:rsidR="00A82601" w:rsidRPr="00A82601" w:rsidRDefault="00A82601" w:rsidP="00A82601">
      <w:pPr>
        <w:numPr>
          <w:ilvl w:val="0"/>
          <w:numId w:val="34"/>
        </w:numPr>
        <w:rPr>
          <w:sz w:val="23"/>
          <w:szCs w:val="23"/>
          <w:lang w:val="sr-Cyrl-CS"/>
        </w:rPr>
      </w:pPr>
      <w:r w:rsidRPr="00A82601">
        <w:rPr>
          <w:iCs/>
          <w:lang w:val="sr-Cyrl-RS"/>
        </w:rPr>
        <w:t xml:space="preserve">Партија 1. </w:t>
      </w:r>
    </w:p>
    <w:p w:rsidR="00A82601" w:rsidRPr="00A82601" w:rsidRDefault="00A82601" w:rsidP="00A82601">
      <w:pPr>
        <w:numPr>
          <w:ilvl w:val="0"/>
          <w:numId w:val="34"/>
        </w:numPr>
        <w:rPr>
          <w:sz w:val="23"/>
          <w:szCs w:val="23"/>
          <w:lang w:val="sr-Cyrl-CS"/>
        </w:rPr>
      </w:pPr>
      <w:r w:rsidRPr="00A82601">
        <w:rPr>
          <w:iCs/>
          <w:lang w:val="sr-Cyrl-RS"/>
        </w:rPr>
        <w:t xml:space="preserve">Партија 2. </w:t>
      </w:r>
    </w:p>
    <w:p w:rsidR="00507912" w:rsidRPr="00C72F12" w:rsidRDefault="00507912" w:rsidP="00507912">
      <w:pPr>
        <w:jc w:val="both"/>
      </w:pPr>
    </w:p>
    <w:p w:rsidR="00DD1B94" w:rsidRDefault="0062544B">
      <w:pPr>
        <w:jc w:val="both"/>
        <w:rPr>
          <w:i/>
          <w:iCs/>
        </w:rPr>
      </w:pPr>
      <w:r>
        <w:rPr>
          <w:b/>
          <w:bCs/>
          <w:lang w:val="sr-Cyrl-CS"/>
        </w:rPr>
        <w:t xml:space="preserve"> </w:t>
      </w: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DD1B94" w:rsidRDefault="00DD1B94">
      <w:pPr>
        <w:jc w:val="both"/>
        <w:rPr>
          <w:i/>
          <w:iCs/>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  ВРСТА</w:t>
      </w:r>
      <w:proofErr w:type="gramEnd"/>
      <w:r w:rsidRPr="00C72F12">
        <w:rPr>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proofErr w:type="gramStart"/>
      <w:r w:rsidRPr="00C72F12">
        <w:rPr>
          <w:b/>
          <w:bCs/>
          <w:i/>
          <w:iCs/>
          <w:sz w:val="28"/>
          <w:szCs w:val="28"/>
        </w:rPr>
        <w:t>IV  ТЕХНИЧКА</w:t>
      </w:r>
      <w:proofErr w:type="gramEnd"/>
      <w:r w:rsidRPr="00C72F12">
        <w:rPr>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C72F12" w:rsidRDefault="001619E7">
      <w:pPr>
        <w:shd w:val="clear" w:color="auto" w:fill="C6D9F1"/>
        <w:jc w:val="center"/>
        <w:rPr>
          <w:b/>
          <w:bCs/>
          <w:i/>
          <w:iCs/>
        </w:rPr>
      </w:pPr>
    </w:p>
    <w:p w:rsidR="001619E7" w:rsidRDefault="001619E7">
      <w:pPr>
        <w:rPr>
          <w:b/>
          <w:bCs/>
          <w:i/>
          <w:iCs/>
        </w:rPr>
      </w:pPr>
    </w:p>
    <w:p w:rsidR="00065FF9" w:rsidRPr="00065FF9" w:rsidRDefault="00065FF9" w:rsidP="00065FF9">
      <w:pPr>
        <w:jc w:val="center"/>
        <w:rPr>
          <w:b/>
          <w:bCs/>
          <w:iCs/>
        </w:rPr>
      </w:pPr>
      <w:r w:rsidRPr="00065FF9">
        <w:rPr>
          <w:b/>
          <w:bCs/>
          <w:iCs/>
        </w:rPr>
        <w:t>ТЕХНИЧКА СПЕЦИФИКАЦИЈА</w:t>
      </w:r>
    </w:p>
    <w:p w:rsidR="00065FF9" w:rsidRPr="00A82601" w:rsidRDefault="00A82601">
      <w:pPr>
        <w:rPr>
          <w:i/>
          <w:iCs/>
          <w:sz w:val="18"/>
          <w:szCs w:val="18"/>
          <w:lang w:val="sr-Cyrl-RS"/>
        </w:rPr>
      </w:pPr>
      <w:r>
        <w:rPr>
          <w:i/>
          <w:iCs/>
          <w:sz w:val="18"/>
          <w:szCs w:val="18"/>
          <w:lang w:val="sr-Cyrl-RS"/>
        </w:rPr>
        <w:t>Партија 1.</w:t>
      </w:r>
    </w:p>
    <w:p w:rsidR="009235F2" w:rsidRDefault="009235F2">
      <w:pPr>
        <w:rPr>
          <w:i/>
          <w:iCs/>
          <w:sz w:val="18"/>
          <w:szCs w:val="18"/>
        </w:rPr>
      </w:pPr>
    </w:p>
    <w:tbl>
      <w:tblPr>
        <w:tblW w:w="9356" w:type="dxa"/>
        <w:tblInd w:w="-176" w:type="dxa"/>
        <w:tblLook w:val="04A0" w:firstRow="1" w:lastRow="0" w:firstColumn="1" w:lastColumn="0" w:noHBand="0" w:noVBand="1"/>
      </w:tblPr>
      <w:tblGrid>
        <w:gridCol w:w="885"/>
        <w:gridCol w:w="4077"/>
        <w:gridCol w:w="4394"/>
      </w:tblGrid>
      <w:tr w:rsidR="009235F2" w:rsidRPr="00197F0F" w:rsidTr="00BA5BB1">
        <w:trPr>
          <w:trHeight w:val="288"/>
        </w:trPr>
        <w:tc>
          <w:tcPr>
            <w:tcW w:w="885" w:type="dxa"/>
            <w:tcBorders>
              <w:top w:val="single" w:sz="4" w:space="0" w:color="auto"/>
              <w:left w:val="single" w:sz="4" w:space="0" w:color="auto"/>
              <w:bottom w:val="single" w:sz="4" w:space="0" w:color="auto"/>
              <w:right w:val="single" w:sz="4" w:space="0" w:color="auto"/>
            </w:tcBorders>
          </w:tcPr>
          <w:p w:rsidR="009235F2" w:rsidRPr="002076BC" w:rsidRDefault="009235F2" w:rsidP="009235F2">
            <w:pPr>
              <w:spacing w:line="276" w:lineRule="auto"/>
              <w:jc w:val="center"/>
              <w:rPr>
                <w:b/>
                <w:sz w:val="22"/>
                <w:szCs w:val="22"/>
              </w:rPr>
            </w:pPr>
            <w:r w:rsidRPr="002076BC">
              <w:rPr>
                <w:b/>
                <w:sz w:val="22"/>
                <w:szCs w:val="22"/>
              </w:rPr>
              <w:t>Redni broj</w:t>
            </w: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Opis dobra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235F2" w:rsidRPr="002076BC" w:rsidRDefault="009235F2" w:rsidP="009235F2">
            <w:pPr>
              <w:spacing w:line="276" w:lineRule="auto"/>
              <w:jc w:val="center"/>
              <w:rPr>
                <w:b/>
                <w:sz w:val="22"/>
                <w:szCs w:val="22"/>
              </w:rPr>
            </w:pPr>
            <w:r w:rsidRPr="002076BC">
              <w:rPr>
                <w:b/>
                <w:sz w:val="22"/>
                <w:szCs w:val="22"/>
              </w:rPr>
              <w:t>Tehničke karakteristike</w:t>
            </w:r>
          </w:p>
        </w:tc>
      </w:tr>
      <w:tr w:rsidR="00AF3A49" w:rsidRPr="00D76C88" w:rsidTr="002370E7">
        <w:trPr>
          <w:trHeight w:val="288"/>
        </w:trPr>
        <w:tc>
          <w:tcPr>
            <w:tcW w:w="885" w:type="dxa"/>
            <w:tcBorders>
              <w:top w:val="single" w:sz="4" w:space="0" w:color="auto"/>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Varikina </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Marka usisivača Lavoro Visper 8</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Deterdžent za mašinsko pranje tvrdih podova </w:t>
            </w:r>
          </w:p>
          <w:p w:rsidR="00AF3A49" w:rsidRPr="00D96448" w:rsidRDefault="00AF3A49" w:rsidP="0063414A">
            <w:pPr>
              <w:rPr>
                <w:color w:val="auto"/>
                <w:sz w:val="22"/>
                <w:szCs w:val="22"/>
              </w:rPr>
            </w:pPr>
            <w:r w:rsidRPr="00D96448">
              <w:rPr>
                <w:color w:val="auto"/>
                <w:sz w:val="22"/>
                <w:szCs w:val="22"/>
              </w:rPr>
              <w:t xml:space="preserve"> ''Jontec 300 Diversey''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crne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pranje tvrdih podnih obloga ''Mr Proper''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univerzalno , kućna hemija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lopatice za smeće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štapom - držačem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70*110</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kućna od sirka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Šifra štapa 17874, 22874</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plastificirani metalni štap 1,2m </w:t>
            </w:r>
            <w:r w:rsidRPr="00D96448">
              <w:rPr>
                <w:rFonts w:ascii="Cambria Math" w:hAnsi="Cambria Math"/>
                <w:color w:val="auto"/>
                <w:sz w:val="22"/>
                <w:szCs w:val="22"/>
              </w:rPr>
              <w:t>∅</w:t>
            </w:r>
            <w:r w:rsidRPr="00D96448">
              <w:rPr>
                <w:color w:val="auto"/>
                <w:sz w:val="22"/>
                <w:szCs w:val="22"/>
              </w:rPr>
              <w:t xml:space="preserve"> 25mm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postoljem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100% polyester 60 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r>
      <w:tr w:rsidR="00AF3A49" w:rsidRPr="004C0B42"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Deterdžent za pranje mebl štofa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vodu 9l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sa drškom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mirisne kuglice za pisoare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osveživači prostora za toalete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Komplet brisač stakla (ručica brisača + inox nosač gume + guma)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 </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jastučnica, čaršef, navlaka-pamuk</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90*120cm</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školska kreda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bela, pakovanje po 100 komada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univerzalna krema za ruke od kamilice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pakovanje u tubi od 80ml</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srestvo za dezinfekciju ruku sa dozatorom</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montaža na zid</w:t>
            </w:r>
          </w:p>
        </w:tc>
      </w:tr>
      <w:tr w:rsidR="00AF3A49" w:rsidRPr="00C02D25"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ASEPSSOL 5% dezinfekciono detergentski rastvor</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Pvc beli</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lastRenderedPageBreak/>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lastRenderedPageBreak/>
              <w:t>Dimenzije : 18 * 11cm</w:t>
            </w:r>
          </w:p>
        </w:tc>
      </w:tr>
      <w:tr w:rsidR="00AF3A49"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r>
      <w:tr w:rsidR="00AF3A49" w:rsidRPr="005345C4"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Material inox</w:t>
            </w:r>
          </w:p>
        </w:tc>
      </w:tr>
      <w:tr w:rsidR="00AF3A49" w:rsidRPr="00D76C88" w:rsidTr="002370E7">
        <w:trPr>
          <w:trHeight w:val="288"/>
        </w:trPr>
        <w:tc>
          <w:tcPr>
            <w:tcW w:w="885" w:type="dxa"/>
            <w:tcBorders>
              <w:top w:val="nil"/>
              <w:left w:val="single" w:sz="4" w:space="0" w:color="auto"/>
              <w:bottom w:val="single" w:sz="4" w:space="0" w:color="auto"/>
              <w:right w:val="single" w:sz="4" w:space="0" w:color="auto"/>
            </w:tcBorders>
          </w:tcPr>
          <w:p w:rsidR="00AF3A49" w:rsidRPr="00FC5E6E" w:rsidRDefault="00AF3A49" w:rsidP="00FC5E6E">
            <w:pPr>
              <w:pStyle w:val="ListParagraph"/>
              <w:numPr>
                <w:ilvl w:val="0"/>
                <w:numId w:val="35"/>
              </w:numPr>
              <w:rPr>
                <w:sz w:val="22"/>
                <w:szCs w:val="22"/>
              </w:rPr>
            </w:pPr>
          </w:p>
        </w:tc>
        <w:tc>
          <w:tcPr>
            <w:tcW w:w="4077" w:type="dxa"/>
            <w:tcBorders>
              <w:top w:val="nil"/>
              <w:left w:val="single" w:sz="4" w:space="0" w:color="auto"/>
              <w:bottom w:val="single" w:sz="4" w:space="0" w:color="auto"/>
              <w:right w:val="single" w:sz="4" w:space="0" w:color="auto"/>
            </w:tcBorders>
            <w:shd w:val="clear" w:color="auto" w:fill="auto"/>
            <w:noWrap/>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4394" w:type="dxa"/>
            <w:tcBorders>
              <w:top w:val="nil"/>
              <w:left w:val="nil"/>
              <w:bottom w:val="single" w:sz="4" w:space="0" w:color="auto"/>
              <w:right w:val="single" w:sz="4" w:space="0" w:color="auto"/>
            </w:tcBorders>
            <w:shd w:val="clear" w:color="auto" w:fill="auto"/>
            <w:noWrap/>
            <w:vAlign w:val="bottom"/>
          </w:tcPr>
          <w:p w:rsidR="00AF3A49" w:rsidRPr="00D96448" w:rsidRDefault="00AF3A49" w:rsidP="0063414A">
            <w:pPr>
              <w:rPr>
                <w:color w:val="auto"/>
                <w:sz w:val="22"/>
                <w:szCs w:val="22"/>
              </w:rPr>
            </w:pPr>
            <w:r w:rsidRPr="00D96448">
              <w:rPr>
                <w:color w:val="auto"/>
                <w:sz w:val="22"/>
                <w:szCs w:val="22"/>
              </w:rPr>
              <w:t>Dimenzije : 21 * 21cm</w:t>
            </w:r>
          </w:p>
        </w:tc>
      </w:tr>
    </w:tbl>
    <w:p w:rsidR="00441A2F" w:rsidRDefault="00441A2F" w:rsidP="00436346">
      <w:pPr>
        <w:rPr>
          <w:i/>
          <w:iCs/>
          <w:sz w:val="18"/>
          <w:szCs w:val="18"/>
          <w:lang w:val="sr-Cyrl-RS"/>
        </w:rPr>
      </w:pPr>
    </w:p>
    <w:p w:rsidR="00436346" w:rsidRPr="00366483" w:rsidRDefault="00436346" w:rsidP="00436346">
      <w:pPr>
        <w:rPr>
          <w:b/>
          <w:iCs/>
          <w:sz w:val="18"/>
          <w:szCs w:val="18"/>
          <w:lang w:val="sr-Cyrl-RS"/>
        </w:rPr>
      </w:pPr>
      <w:r w:rsidRPr="00366483">
        <w:rPr>
          <w:b/>
          <w:iCs/>
          <w:sz w:val="18"/>
          <w:szCs w:val="18"/>
          <w:lang w:val="sr-Cyrl-RS"/>
        </w:rPr>
        <w:t>Неопходно је да понуђач у понуди достави техничку документацију односно безбедносни лист за следеће ставке</w:t>
      </w:r>
      <w:r w:rsidR="00366483" w:rsidRPr="00366483">
        <w:rPr>
          <w:b/>
          <w:iCs/>
          <w:sz w:val="18"/>
          <w:szCs w:val="18"/>
          <w:lang w:val="sr-Cyrl-RS"/>
        </w:rPr>
        <w:t>: 1,5,9,28,30,31,43,44 и 45</w:t>
      </w:r>
    </w:p>
    <w:p w:rsidR="00436346" w:rsidRDefault="00436346">
      <w:pPr>
        <w:rPr>
          <w:i/>
          <w:iCs/>
          <w:sz w:val="18"/>
          <w:szCs w:val="18"/>
          <w:lang w:val="sr-Cyrl-RS"/>
        </w:rPr>
      </w:pPr>
    </w:p>
    <w:p w:rsidR="00A82601" w:rsidRPr="00A82601" w:rsidRDefault="00A82601" w:rsidP="00A82601">
      <w:pPr>
        <w:rPr>
          <w:i/>
          <w:iCs/>
          <w:sz w:val="18"/>
          <w:szCs w:val="18"/>
          <w:lang w:val="sr-Cyrl-RS"/>
        </w:rPr>
      </w:pPr>
      <w:r>
        <w:rPr>
          <w:i/>
          <w:iCs/>
          <w:sz w:val="18"/>
          <w:szCs w:val="18"/>
          <w:lang w:val="sr-Cyrl-RS"/>
        </w:rPr>
        <w:t xml:space="preserve">Партија </w:t>
      </w:r>
      <w:r w:rsidR="008F4AA3">
        <w:rPr>
          <w:i/>
          <w:iCs/>
          <w:sz w:val="18"/>
          <w:szCs w:val="18"/>
          <w:lang w:val="sr-Cyrl-RS"/>
        </w:rPr>
        <w:t>2</w:t>
      </w:r>
      <w:r>
        <w:rPr>
          <w:i/>
          <w:iCs/>
          <w:sz w:val="18"/>
          <w:szCs w:val="18"/>
          <w:lang w:val="sr-Cyrl-RS"/>
        </w:rPr>
        <w:t>.</w:t>
      </w:r>
    </w:p>
    <w:p w:rsidR="00A82601" w:rsidRDefault="00A82601" w:rsidP="00A82601">
      <w:pPr>
        <w:rPr>
          <w:i/>
          <w:iCs/>
          <w:sz w:val="18"/>
          <w:szCs w:val="18"/>
        </w:rPr>
      </w:pPr>
    </w:p>
    <w:tbl>
      <w:tblPr>
        <w:tblW w:w="9418" w:type="dxa"/>
        <w:tblInd w:w="-176" w:type="dxa"/>
        <w:tblLook w:val="04A0" w:firstRow="1" w:lastRow="0" w:firstColumn="1" w:lastColumn="0" w:noHBand="0" w:noVBand="1"/>
      </w:tblPr>
      <w:tblGrid>
        <w:gridCol w:w="670"/>
        <w:gridCol w:w="2639"/>
        <w:gridCol w:w="6109"/>
      </w:tblGrid>
      <w:tr w:rsidR="00A82601" w:rsidRPr="00197F0F" w:rsidTr="009E22BA">
        <w:trPr>
          <w:trHeight w:val="288"/>
        </w:trPr>
        <w:tc>
          <w:tcPr>
            <w:tcW w:w="628" w:type="dxa"/>
            <w:tcBorders>
              <w:top w:val="single" w:sz="4" w:space="0" w:color="auto"/>
              <w:left w:val="single" w:sz="4" w:space="0" w:color="auto"/>
              <w:bottom w:val="single" w:sz="4" w:space="0" w:color="auto"/>
              <w:right w:val="single" w:sz="4" w:space="0" w:color="auto"/>
            </w:tcBorders>
          </w:tcPr>
          <w:p w:rsidR="00A82601" w:rsidRPr="002076BC" w:rsidRDefault="00A82601" w:rsidP="00A82601">
            <w:pPr>
              <w:spacing w:line="276" w:lineRule="auto"/>
              <w:jc w:val="center"/>
              <w:rPr>
                <w:b/>
                <w:sz w:val="22"/>
                <w:szCs w:val="22"/>
              </w:rPr>
            </w:pPr>
            <w:r w:rsidRPr="002076BC">
              <w:rPr>
                <w:b/>
                <w:sz w:val="22"/>
                <w:szCs w:val="22"/>
              </w:rPr>
              <w:t>Redni broj</w:t>
            </w:r>
          </w:p>
        </w:tc>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Opis dobra</w:t>
            </w:r>
          </w:p>
        </w:tc>
        <w:tc>
          <w:tcPr>
            <w:tcW w:w="5567" w:type="dxa"/>
            <w:tcBorders>
              <w:top w:val="single" w:sz="4" w:space="0" w:color="auto"/>
              <w:left w:val="nil"/>
              <w:bottom w:val="single" w:sz="4" w:space="0" w:color="auto"/>
              <w:right w:val="single" w:sz="4" w:space="0" w:color="auto"/>
            </w:tcBorders>
            <w:shd w:val="clear" w:color="auto" w:fill="auto"/>
            <w:noWrap/>
            <w:vAlign w:val="center"/>
            <w:hideMark/>
          </w:tcPr>
          <w:p w:rsidR="00A82601" w:rsidRPr="002076BC" w:rsidRDefault="00A82601" w:rsidP="00A82601">
            <w:pPr>
              <w:spacing w:line="276" w:lineRule="auto"/>
              <w:jc w:val="center"/>
              <w:rPr>
                <w:b/>
                <w:sz w:val="22"/>
                <w:szCs w:val="22"/>
              </w:rPr>
            </w:pPr>
            <w:r w:rsidRPr="002076BC">
              <w:rPr>
                <w:b/>
                <w:sz w:val="22"/>
                <w:szCs w:val="22"/>
              </w:rPr>
              <w:t>Tehničke karakteristike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Toaletni papir</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U rolni , dvoslojni</w:t>
            </w:r>
            <w:r>
              <w:rPr>
                <w:color w:val="auto"/>
                <w:sz w:val="22"/>
                <w:szCs w:val="22"/>
              </w:rPr>
              <w:t>,100% celuloza,tezina jedne rolnice 100 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Papirni ubrusi</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zapremina 120l, pvc, crni</w:t>
            </w:r>
            <w:r>
              <w:rPr>
                <w:color w:val="auto"/>
                <w:sz w:val="22"/>
                <w:szCs w:val="22"/>
              </w:rPr>
              <w:t>,dimenzija 700x1100,pakovanje 10/1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džakovi za smeće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zapremina 35l, pvc, crni</w:t>
            </w:r>
            <w:r>
              <w:rPr>
                <w:color w:val="auto"/>
                <w:sz w:val="22"/>
                <w:szCs w:val="22"/>
              </w:rPr>
              <w:t>,dimenzija 500x600,pakovanje 20/1</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toaleta ''</w:t>
            </w:r>
            <w:r>
              <w:rPr>
                <w:color w:val="auto"/>
                <w:sz w:val="22"/>
                <w:szCs w:val="22"/>
              </w:rPr>
              <w:t xml:space="preserve">Mer </w:t>
            </w:r>
            <w:r w:rsidRPr="008F4AA3">
              <w:rPr>
                <w:color w:val="auto"/>
                <w:sz w:val="22"/>
                <w:szCs w:val="22"/>
              </w:rPr>
              <w:t>Sanitar</w:t>
            </w:r>
            <w:r>
              <w:rPr>
                <w:color w:val="auto"/>
                <w:sz w:val="22"/>
                <w:szCs w:val="22"/>
              </w:rPr>
              <w:t xml:space="preserve"> gel</w:t>
            </w:r>
            <w:r w:rsidRPr="008F4AA3">
              <w:rPr>
                <w:color w:val="auto"/>
                <w:sz w:val="22"/>
                <w:szCs w:val="22"/>
              </w:rPr>
              <w:t>''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zidnih pločica</w:t>
            </w:r>
            <w:r>
              <w:rPr>
                <w:color w:val="auto"/>
                <w:sz w:val="22"/>
                <w:szCs w:val="22"/>
              </w:rPr>
              <w:t>, Mr. Proper shine &amp; clean</w:t>
            </w:r>
            <w:r w:rsidR="00815390" w:rsidRPr="008F4AA3">
              <w:rPr>
                <w:color w:val="auto"/>
                <w:sz w:val="22"/>
                <w:szCs w:val="22"/>
              </w:rPr>
              <w:t xml:space="preserve"> </w:t>
            </w:r>
            <w:r w:rsidR="00815390" w:rsidRPr="00815390">
              <w:rPr>
                <w:color w:val="auto"/>
                <w:sz w:val="22"/>
                <w:szCs w:val="22"/>
                <w:highlight w:val="yellow"/>
              </w:rPr>
              <w:t>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sudova</w:t>
            </w:r>
            <w:r>
              <w:rPr>
                <w:color w:val="auto"/>
                <w:sz w:val="22"/>
                <w:szCs w:val="22"/>
              </w:rPr>
              <w:t>,Fairy 900ml,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drvenih podova ''Pronto</w:t>
            </w:r>
            <w:r>
              <w:rPr>
                <w:color w:val="auto"/>
                <w:sz w:val="22"/>
                <w:szCs w:val="22"/>
              </w:rPr>
              <w:t xml:space="preserve"> cera parquet”</w:t>
            </w:r>
            <w:r w:rsidRPr="008F4AA3">
              <w:rPr>
                <w:color w:val="auto"/>
                <w:sz w:val="22"/>
                <w:szCs w:val="22"/>
              </w:rPr>
              <w:t xml:space="preserve"> ili odgovarajuće</w:t>
            </w:r>
            <w:r>
              <w:rPr>
                <w:color w:val="auto"/>
                <w:sz w:val="22"/>
                <w:szCs w:val="22"/>
              </w:rPr>
              <w:t>.750ml</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T</w:t>
            </w:r>
            <w:r w:rsidRPr="008F4AA3">
              <w:rPr>
                <w:color w:val="auto"/>
                <w:sz w:val="22"/>
                <w:szCs w:val="22"/>
              </w:rPr>
              <w:t>ečnost za pranje staklenih površina</w:t>
            </w:r>
            <w:r>
              <w:rPr>
                <w:color w:val="auto"/>
                <w:sz w:val="22"/>
                <w:szCs w:val="22"/>
              </w:rPr>
              <w:t xml:space="preserve">,Mer clin 750ml </w:t>
            </w:r>
            <w:r w:rsidRPr="0063414A">
              <w:rPr>
                <w:color w:val="auto"/>
                <w:sz w:val="22"/>
                <w:szCs w:val="22"/>
                <w:highlight w:val="yellow"/>
              </w:rPr>
              <w:t>sa pumpicom</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ona kiselina</w:t>
            </w:r>
            <w:r>
              <w:rPr>
                <w:color w:val="auto"/>
                <w:sz w:val="22"/>
                <w:szCs w:val="22"/>
              </w:rPr>
              <w:t xml:space="preser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16-18% HCL,PANONIJA 1L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re</w:t>
            </w:r>
            <w:r>
              <w:rPr>
                <w:color w:val="auto"/>
                <w:sz w:val="22"/>
                <w:szCs w:val="22"/>
              </w:rPr>
              <w:t>d</w:t>
            </w:r>
            <w:r w:rsidRPr="008F4AA3">
              <w:rPr>
                <w:color w:val="auto"/>
                <w:sz w:val="22"/>
                <w:szCs w:val="22"/>
              </w:rPr>
              <w:t>stvo za pranje emajliranih pov. ''Cif'' ili odgovarajuće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mikro vlakna 40*40cm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M</w:t>
            </w:r>
            <w:r w:rsidRPr="008F4AA3">
              <w:rPr>
                <w:color w:val="auto"/>
                <w:sz w:val="22"/>
                <w:szCs w:val="22"/>
              </w:rPr>
              <w:t>ali sunđer sa abrazivom za sudove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9,5x6,5x4</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 xml:space="preserve">Truleks krpa Vileda ili </w:t>
            </w:r>
            <w:r>
              <w:rPr>
                <w:color w:val="auto"/>
                <w:sz w:val="22"/>
                <w:szCs w:val="22"/>
              </w:rPr>
              <w:lastRenderedPageBreak/>
              <w:t>odgovarajuca.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lastRenderedPageBreak/>
              <w:t> </w:t>
            </w:r>
            <w:r>
              <w:rPr>
                <w:color w:val="auto"/>
                <w:sz w:val="22"/>
                <w:szCs w:val="22"/>
              </w:rPr>
              <w:t>Dimenzija 18x20 cm</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Frosch ili odgovarajuće, sa aloe verom za osetljivu kožu, ph neutral i dermatološki ispitan</w:t>
            </w:r>
            <w:r>
              <w:rPr>
                <w:color w:val="auto"/>
                <w:sz w:val="22"/>
                <w:szCs w:val="22"/>
                <w:shd w:val="clear" w:color="auto" w:fill="FFFFFF"/>
              </w:rPr>
              <w:t xml:space="preserve">, </w:t>
            </w:r>
            <w:r w:rsidRPr="0063414A">
              <w:rPr>
                <w:highlight w:val="yellow"/>
              </w:rPr>
              <w:t>sredstvo za pranje posuđa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color w:val="auto"/>
                <w:sz w:val="22"/>
                <w:szCs w:val="22"/>
                <w:shd w:val="clear" w:color="auto" w:fill="FFFFFF"/>
              </w:rPr>
            </w:pPr>
            <w:r w:rsidRPr="008F4AA3">
              <w:rPr>
                <w:color w:val="auto"/>
                <w:sz w:val="22"/>
                <w:szCs w:val="22"/>
                <w:shd w:val="clear" w:color="auto" w:fill="FFFFFF"/>
              </w:rPr>
              <w:t>Ajaks zeleni ili odgovarajuće</w:t>
            </w:r>
            <w:r>
              <w:t xml:space="preserve"> </w:t>
            </w:r>
            <w:r w:rsidRPr="0063414A">
              <w:rPr>
                <w:highlight w:val="yellow"/>
              </w:rPr>
              <w:t>sredstvo za pranje poda</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pBdr>
                <w:bottom w:val="single" w:sz="12" w:space="0" w:color="C1C1C1"/>
              </w:pBdr>
              <w:shd w:val="clear" w:color="auto" w:fill="FFFFFF"/>
              <w:outlineLvl w:val="0"/>
              <w:rPr>
                <w:bCs/>
                <w:color w:val="auto"/>
                <w:kern w:val="36"/>
                <w:sz w:val="22"/>
                <w:szCs w:val="22"/>
              </w:rPr>
            </w:pPr>
            <w:r>
              <w:rPr>
                <w:bCs/>
                <w:color w:val="auto"/>
                <w:kern w:val="36"/>
                <w:sz w:val="22"/>
                <w:szCs w:val="22"/>
              </w:rPr>
              <w:t>Sastav:&lt;5% anjonski surfaktanti,&lt;1% nejonski surfaktanti,miris,natrijum lauret sulfat,natrijum citrat,geraniol,butil fenil metilpropional,citronelol,limonen,hexil cinnamal,glutaral,metilhloroizotiazolinon,metilizotiazolinon..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T</w:t>
            </w:r>
            <w:r w:rsidRPr="008F4AA3">
              <w:rPr>
                <w:color w:val="auto"/>
                <w:sz w:val="22"/>
                <w:szCs w:val="22"/>
              </w:rPr>
              <w:t>ečni sapun sa glicerinom</w:t>
            </w:r>
            <w:r>
              <w:rPr>
                <w:color w:val="auto"/>
                <w:sz w:val="22"/>
                <w:szCs w:val="22"/>
              </w:rPr>
              <w:t xml:space="preserve">  Sensitive,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w:t>
            </w:r>
            <w:r w:rsidRPr="008F4AA3">
              <w:rPr>
                <w:color w:val="auto"/>
                <w:sz w:val="22"/>
                <w:szCs w:val="22"/>
              </w:rPr>
              <w:t>apun običan</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 </w:t>
            </w:r>
            <w:r>
              <w:rPr>
                <w:color w:val="auto"/>
                <w:sz w:val="22"/>
                <w:szCs w:val="22"/>
              </w:rPr>
              <w:t>100GR</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AC0353" w:rsidP="00441A2F">
            <w:pPr>
              <w:rPr>
                <w:color w:val="auto"/>
                <w:sz w:val="22"/>
                <w:szCs w:val="22"/>
              </w:rPr>
            </w:pPr>
            <w:r w:rsidRPr="00AC0353">
              <w:rPr>
                <w:color w:val="auto"/>
                <w:sz w:val="22"/>
                <w:szCs w:val="22"/>
                <w:lang w:val="sr-Latn-RS"/>
              </w:rPr>
              <w:t>D</w:t>
            </w:r>
            <w:r w:rsidR="00F463BC" w:rsidRPr="00AC0353">
              <w:rPr>
                <w:color w:val="auto"/>
                <w:sz w:val="22"/>
                <w:szCs w:val="22"/>
              </w:rPr>
              <w:t>eterdžent za</w:t>
            </w:r>
            <w:r w:rsidR="00F463BC" w:rsidRPr="008F4AA3">
              <w:rPr>
                <w:color w:val="auto"/>
                <w:sz w:val="22"/>
                <w:szCs w:val="22"/>
              </w:rPr>
              <w:t xml:space="preserve"> mašinsko pranje rublja Merix ili odgovarajuće</w:t>
            </w:r>
            <w:r w:rsidR="00F463BC">
              <w:rPr>
                <w:color w:val="auto"/>
                <w:sz w:val="22"/>
                <w:szCs w:val="22"/>
              </w:rPr>
              <w:t xml:space="preserve"> </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441A2F" w:rsidP="00F463BC">
            <w:pPr>
              <w:rPr>
                <w:color w:val="auto"/>
                <w:sz w:val="22"/>
                <w:szCs w:val="22"/>
              </w:rPr>
            </w:pPr>
            <w:r>
              <w:rPr>
                <w:color w:val="auto"/>
                <w:sz w:val="22"/>
                <w:szCs w:val="22"/>
              </w:rPr>
              <w:t>Sastav:5-15% anjonske PAM,agensi za izbeljivanje na bazi kiseonika,&lt;5% nejonske PAM,fosfonati,enzimi,opticki izbeljivac,miris,butylphenyl,methylpropional,hexyl cinnamal.</w:t>
            </w:r>
            <w:r>
              <w:rPr>
                <w:color w:val="auto"/>
                <w:sz w:val="22"/>
                <w:szCs w:val="22"/>
                <w:lang w:val="sr-Cyrl-RS"/>
              </w:rPr>
              <w:t xml:space="preserve"> </w:t>
            </w:r>
            <w:r w:rsidRPr="00441A2F">
              <w:rPr>
                <w:color w:val="auto"/>
                <w:sz w:val="22"/>
                <w:szCs w:val="22"/>
                <w:highlight w:val="yellow"/>
                <w:lang w:val="sr-Latn-RS"/>
              </w:rPr>
              <w:t>Pakovanje od 3 kg</w:t>
            </w:r>
          </w:p>
        </w:tc>
      </w:tr>
      <w:tr w:rsidR="009E22BA" w:rsidRPr="00D76C88" w:rsidTr="009E22BA">
        <w:trPr>
          <w:trHeight w:val="288"/>
        </w:trPr>
        <w:tc>
          <w:tcPr>
            <w:tcW w:w="628" w:type="dxa"/>
            <w:tcBorders>
              <w:top w:val="nil"/>
              <w:left w:val="single" w:sz="4" w:space="0" w:color="auto"/>
              <w:bottom w:val="single" w:sz="4" w:space="0" w:color="auto"/>
              <w:right w:val="single" w:sz="4" w:space="0" w:color="auto"/>
            </w:tcBorders>
          </w:tcPr>
          <w:p w:rsidR="009E22BA" w:rsidRPr="008F4AA3" w:rsidRDefault="009E22BA" w:rsidP="008F4AA3">
            <w:pPr>
              <w:pStyle w:val="ListParagraph"/>
              <w:numPr>
                <w:ilvl w:val="0"/>
                <w:numId w:val="36"/>
              </w:numPr>
              <w:rPr>
                <w:color w:val="auto"/>
                <w:sz w:val="22"/>
                <w:szCs w:val="22"/>
              </w:rPr>
            </w:pPr>
          </w:p>
        </w:tc>
        <w:tc>
          <w:tcPr>
            <w:tcW w:w="3223" w:type="dxa"/>
            <w:tcBorders>
              <w:top w:val="nil"/>
              <w:left w:val="single" w:sz="4" w:space="0" w:color="auto"/>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sidRPr="008F4AA3">
              <w:rPr>
                <w:color w:val="auto"/>
                <w:sz w:val="22"/>
                <w:szCs w:val="22"/>
              </w:rPr>
              <w:t>Omekšivač za pranje veša</w:t>
            </w:r>
            <w:r>
              <w:rPr>
                <w:color w:val="auto"/>
                <w:sz w:val="22"/>
                <w:szCs w:val="22"/>
              </w:rPr>
              <w:t xml:space="preserve">,Lenor </w:t>
            </w:r>
            <w:r w:rsidRPr="0063414A">
              <w:rPr>
                <w:color w:val="auto"/>
                <w:sz w:val="22"/>
                <w:szCs w:val="22"/>
                <w:highlight w:val="yellow"/>
              </w:rPr>
              <w:t>1L</w:t>
            </w:r>
            <w:r>
              <w:rPr>
                <w:color w:val="auto"/>
                <w:sz w:val="22"/>
                <w:szCs w:val="22"/>
              </w:rPr>
              <w:t xml:space="preserve"> ili odgovarajuce</w:t>
            </w:r>
          </w:p>
        </w:tc>
        <w:tc>
          <w:tcPr>
            <w:tcW w:w="5567" w:type="dxa"/>
            <w:tcBorders>
              <w:top w:val="nil"/>
              <w:left w:val="nil"/>
              <w:bottom w:val="single" w:sz="4" w:space="0" w:color="auto"/>
              <w:right w:val="single" w:sz="4" w:space="0" w:color="auto"/>
            </w:tcBorders>
            <w:shd w:val="clear" w:color="auto" w:fill="auto"/>
            <w:noWrap/>
            <w:vAlign w:val="bottom"/>
          </w:tcPr>
          <w:p w:rsidR="009E22BA" w:rsidRPr="008F4AA3" w:rsidRDefault="009E22BA" w:rsidP="00F463BC">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r>
    </w:tbl>
    <w:p w:rsidR="00A82601" w:rsidRDefault="00A82601" w:rsidP="00A82601">
      <w:pPr>
        <w:rPr>
          <w:i/>
          <w:iCs/>
          <w:sz w:val="18"/>
          <w:szCs w:val="18"/>
        </w:rPr>
      </w:pPr>
    </w:p>
    <w:p w:rsidR="00366483" w:rsidRPr="00366483" w:rsidRDefault="00366483" w:rsidP="00366483">
      <w:pPr>
        <w:rPr>
          <w:b/>
          <w:iCs/>
          <w:sz w:val="18"/>
          <w:szCs w:val="18"/>
          <w:lang w:val="sr-Cyrl-RS"/>
        </w:rPr>
      </w:pPr>
      <w:r w:rsidRPr="00366483">
        <w:rPr>
          <w:b/>
          <w:iCs/>
          <w:sz w:val="18"/>
          <w:szCs w:val="18"/>
          <w:lang w:val="sr-Cyrl-RS"/>
        </w:rPr>
        <w:t xml:space="preserve">Неопходно је да понуђач у понуди достави техничку документацију односно безбедносни лист за следеће ставке: </w:t>
      </w:r>
      <w:r>
        <w:rPr>
          <w:b/>
          <w:iCs/>
          <w:sz w:val="18"/>
          <w:szCs w:val="18"/>
          <w:lang w:val="sr-Cyrl-RS"/>
        </w:rPr>
        <w:t>5, 6, 7, 8, 9, 10, 11, 15, 16, 17, 18, 19 и 20.</w:t>
      </w:r>
    </w:p>
    <w:p w:rsidR="00436346" w:rsidRPr="00436346" w:rsidRDefault="00436346">
      <w:pPr>
        <w:rPr>
          <w:iCs/>
          <w:sz w:val="18"/>
          <w:szCs w:val="18"/>
          <w:lang w:val="sr-Cyrl-R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   УСЛОВИ ЗА УЧЕШЋЕ У ПОСТУПКУ ЈАВНЕ НАБАВКЕ ИЗ ЧЛ.</w:t>
      </w:r>
      <w:proofErr w:type="gramEnd"/>
      <w:r w:rsidRPr="00C72F12">
        <w:rPr>
          <w:b/>
          <w:bCs/>
          <w:i/>
          <w:iCs/>
          <w:sz w:val="28"/>
          <w:szCs w:val="28"/>
        </w:rPr>
        <w:t xml:space="preserve"> 75. И 76. ЗАКОНА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Default="001619E7" w:rsidP="00026F7A">
      <w:pPr>
        <w:pStyle w:val="ListParagraph"/>
        <w:ind w:left="0"/>
        <w:jc w:val="both"/>
        <w:rPr>
          <w:bCs/>
          <w:iCs/>
        </w:rPr>
      </w:pPr>
      <w:proofErr w:type="gramStart"/>
      <w:r w:rsidRPr="00C72F12">
        <w:rPr>
          <w:bCs/>
          <w:iCs/>
        </w:rPr>
        <w:lastRenderedPageBreak/>
        <w:t>Уколико понуђач подноси понуду са подизвођачем, у складу са чланом 80.</w:t>
      </w:r>
      <w:proofErr w:type="gramEnd"/>
      <w:r w:rsidRPr="00C72F12">
        <w:rPr>
          <w:bCs/>
          <w:iCs/>
        </w:rPr>
        <w:t xml:space="preserve"> </w:t>
      </w:r>
      <w:proofErr w:type="gramStart"/>
      <w:r w:rsidRPr="00C72F12">
        <w:rPr>
          <w:bCs/>
          <w:iCs/>
        </w:rPr>
        <w:t>Закона, подизвођач мора да испуњава обавезне услове из члана 75.</w:t>
      </w:r>
      <w:proofErr w:type="gramEnd"/>
      <w:r w:rsidRPr="00C72F12">
        <w:rPr>
          <w:bCs/>
          <w:iCs/>
        </w:rPr>
        <w:t xml:space="preserve"> </w:t>
      </w:r>
      <w:proofErr w:type="gramStart"/>
      <w:r w:rsidRPr="00C72F12">
        <w:rPr>
          <w:bCs/>
          <w:iCs/>
        </w:rPr>
        <w:t>став</w:t>
      </w:r>
      <w:proofErr w:type="gramEnd"/>
      <w:r w:rsidRPr="00C72F12">
        <w:rPr>
          <w:bCs/>
          <w:iCs/>
        </w:rPr>
        <w:t xml:space="preserve"> 1. </w:t>
      </w:r>
      <w:proofErr w:type="gramStart"/>
      <w:r w:rsidRPr="00C72F12">
        <w:rPr>
          <w:bCs/>
          <w:iCs/>
        </w:rPr>
        <w:t>тач</w:t>
      </w:r>
      <w:proofErr w:type="gramEnd"/>
      <w:r w:rsidRPr="00C72F12">
        <w:rPr>
          <w:bCs/>
          <w:iCs/>
        </w:rPr>
        <w:t xml:space="preserve">. 1) </w:t>
      </w:r>
      <w:proofErr w:type="gramStart"/>
      <w:r w:rsidRPr="00C72F12">
        <w:rPr>
          <w:bCs/>
          <w:iCs/>
        </w:rPr>
        <w:t>до</w:t>
      </w:r>
      <w:proofErr w:type="gramEnd"/>
      <w:r w:rsidRPr="00C72F12">
        <w:rPr>
          <w:bCs/>
          <w:iCs/>
        </w:rPr>
        <w:t xml:space="preserve"> 4) Закона</w:t>
      </w:r>
      <w:r w:rsidR="00485718">
        <w:rPr>
          <w:bCs/>
          <w:iCs/>
        </w:rPr>
        <w:t xml:space="preserve">. </w:t>
      </w:r>
      <w:r w:rsidRPr="00C72F12">
        <w:rPr>
          <w:bCs/>
          <w:iCs/>
        </w:rPr>
        <w:t xml:space="preserve"> </w:t>
      </w:r>
    </w:p>
    <w:p w:rsidR="00026F7A" w:rsidRPr="00026F7A" w:rsidRDefault="00026F7A" w:rsidP="00026F7A">
      <w:pPr>
        <w:pStyle w:val="ListParagraph"/>
        <w:ind w:left="0"/>
        <w:jc w:val="both"/>
        <w:rPr>
          <w:b/>
          <w:bCs/>
          <w:i/>
          <w:iCs/>
        </w:rPr>
      </w:pPr>
    </w:p>
    <w:p w:rsidR="00A138F0" w:rsidRPr="00485718" w:rsidRDefault="001619E7" w:rsidP="00026F7A">
      <w:pPr>
        <w:pStyle w:val="ListParagraph"/>
        <w:ind w:left="0"/>
        <w:jc w:val="both"/>
        <w:rPr>
          <w:b/>
          <w:bCs/>
          <w:i/>
          <w:iCs/>
        </w:rPr>
      </w:pPr>
      <w:proofErr w:type="gramStart"/>
      <w:r w:rsidRPr="00485718">
        <w:rPr>
          <w:bCs/>
          <w:iCs/>
        </w:rPr>
        <w:t>Уколико понуду подноси група понуђача, сваки понуђач из групе понуђача, мора да испуни обавезне услове из члана 75.</w:t>
      </w:r>
      <w:proofErr w:type="gramEnd"/>
      <w:r w:rsidRPr="00485718">
        <w:rPr>
          <w:bCs/>
          <w:iCs/>
        </w:rPr>
        <w:t xml:space="preserve"> </w:t>
      </w:r>
      <w:proofErr w:type="gramStart"/>
      <w:r w:rsidRPr="00485718">
        <w:rPr>
          <w:bCs/>
          <w:iCs/>
        </w:rPr>
        <w:t>став</w:t>
      </w:r>
      <w:proofErr w:type="gramEnd"/>
      <w:r w:rsidRPr="00485718">
        <w:rPr>
          <w:bCs/>
          <w:iCs/>
        </w:rPr>
        <w:t xml:space="preserve"> 1. </w:t>
      </w:r>
      <w:proofErr w:type="gramStart"/>
      <w:r w:rsidRPr="00485718">
        <w:rPr>
          <w:bCs/>
          <w:iCs/>
        </w:rPr>
        <w:t>тач</w:t>
      </w:r>
      <w:proofErr w:type="gramEnd"/>
      <w:r w:rsidRPr="00485718">
        <w:rPr>
          <w:bCs/>
          <w:iCs/>
        </w:rPr>
        <w:t xml:space="preserve">. 1) </w:t>
      </w:r>
      <w:proofErr w:type="gramStart"/>
      <w:r w:rsidRPr="00485718">
        <w:rPr>
          <w:bCs/>
          <w:iCs/>
        </w:rPr>
        <w:t>до</w:t>
      </w:r>
      <w:proofErr w:type="gramEnd"/>
      <w:r w:rsidRPr="00485718">
        <w:rPr>
          <w:bCs/>
          <w:iCs/>
        </w:rPr>
        <w:t xml:space="preserve"> 4) Закона</w:t>
      </w:r>
      <w:r w:rsidR="00485718" w:rsidRPr="00485718">
        <w:rPr>
          <w:bCs/>
          <w:iCs/>
        </w:rPr>
        <w:t xml:space="preserve">. </w:t>
      </w:r>
    </w:p>
    <w:p w:rsidR="00782E4B" w:rsidRDefault="00782E4B" w:rsidP="007E03CF">
      <w:pPr>
        <w:pStyle w:val="ListParagraph"/>
        <w:ind w:left="0"/>
        <w:jc w:val="both"/>
        <w:rPr>
          <w:b/>
          <w:bCs/>
          <w:i/>
          <w:iCs/>
        </w:rPr>
      </w:pPr>
    </w:p>
    <w:p w:rsidR="001619E7" w:rsidRPr="00C72F12" w:rsidRDefault="001619E7">
      <w:pPr>
        <w:pStyle w:val="ListParagraph"/>
        <w:numPr>
          <w:ilvl w:val="0"/>
          <w:numId w:val="3"/>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 xml:space="preserve">Уколико понуду подноси </w:t>
      </w:r>
      <w:r w:rsidRPr="00F27BE8">
        <w:rPr>
          <w:b/>
          <w:bCs/>
          <w:iCs/>
          <w:color w:val="auto"/>
          <w:u w:val="single"/>
          <w:lang w:val="ru-RU"/>
        </w:rPr>
        <w:lastRenderedPageBreak/>
        <w:t>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F27BE8">
        <w:rPr>
          <w:rFonts w:eastAsia="TimesNewRomanPSMT"/>
          <w:bCs/>
          <w:lang w:val="ru-RU"/>
        </w:rPr>
        <w:lastRenderedPageBreak/>
        <w:t>одлуке, односно закључења уговора, односно током важења уговора о јавној набавци и да је документује на прописани начин.</w:t>
      </w:r>
    </w:p>
    <w:p w:rsidR="00591A30" w:rsidRDefault="00591A30">
      <w:pPr>
        <w:pStyle w:val="ListParagraph"/>
        <w:tabs>
          <w:tab w:val="left" w:pos="680"/>
        </w:tabs>
        <w:ind w:left="0"/>
        <w:jc w:val="both"/>
        <w:rPr>
          <w:rFonts w:eastAsia="TimesNewRomanPSMT"/>
          <w:b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t>VI  УПУТСТВО</w:t>
      </w:r>
      <w:proofErr w:type="gramEnd"/>
      <w:r w:rsidRPr="00C72F12">
        <w:rPr>
          <w:b/>
          <w:bCs/>
          <w:i/>
          <w:iCs/>
          <w:sz w:val="28"/>
          <w:szCs w:val="28"/>
        </w:rPr>
        <w:t xml:space="preserve">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62544B" w:rsidRDefault="001619E7">
      <w:pPr>
        <w:jc w:val="both"/>
        <w:rPr>
          <w:color w:val="auto"/>
        </w:rPr>
      </w:pPr>
      <w:proofErr w:type="gramStart"/>
      <w:r w:rsidRPr="00406E80">
        <w:rPr>
          <w:color w:val="auto"/>
        </w:rPr>
        <w:t>Понуђач п</w:t>
      </w:r>
      <w:r w:rsidR="00FF482A" w:rsidRPr="00406E80">
        <w:rPr>
          <w:color w:val="auto"/>
        </w:rPr>
        <w:t>одно</w:t>
      </w:r>
      <w:r w:rsidR="00485718">
        <w:rPr>
          <w:color w:val="auto"/>
        </w:rPr>
        <w:t>си понуду на српском језику</w:t>
      </w:r>
      <w:r w:rsidR="0062544B">
        <w:rPr>
          <w:color w:val="auto"/>
        </w:rPr>
        <w:t>, осим техничке документације која може бити на енглеском језику.</w:t>
      </w:r>
      <w:proofErr w:type="gramEnd"/>
    </w:p>
    <w:p w:rsidR="00485718" w:rsidRPr="00485718" w:rsidRDefault="00485718">
      <w:pPr>
        <w:jc w:val="both"/>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proofErr w:type="gramStart"/>
      <w:r w:rsidRPr="00C72F1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
    <w:p w:rsidR="001619E7" w:rsidRPr="00C72F12" w:rsidRDefault="001619E7">
      <w:pPr>
        <w:jc w:val="both"/>
        <w:rPr>
          <w:rFonts w:eastAsia="TimesNewRomanPSMT"/>
          <w:bCs/>
        </w:rPr>
      </w:pP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C72F12" w:rsidRDefault="001619E7" w:rsidP="00A0389E">
      <w:pPr>
        <w:autoSpaceDE w:val="0"/>
        <w:autoSpaceDN w:val="0"/>
        <w:adjustRightInd w:val="0"/>
        <w:spacing w:line="240" w:lineRule="auto"/>
        <w:jc w:val="both"/>
        <w:rPr>
          <w:i/>
          <w:iCs/>
          <w:color w:val="FF0000"/>
        </w:rPr>
      </w:pPr>
      <w:r w:rsidRPr="00C72F12">
        <w:rPr>
          <w:rFonts w:eastAsia="TimesNewRomanPSMT"/>
          <w:bCs/>
        </w:rPr>
        <w:t xml:space="preserve">Понуду доставити на адресу: </w:t>
      </w:r>
      <w:r w:rsidR="00FF482A" w:rsidRPr="00C72F12">
        <w:t>Пољопривредни факултет Нови Сад, Трг Доститеја Обрадовића 8, 21000 Нови Сад</w:t>
      </w:r>
      <w:r w:rsidRPr="00C72F12">
        <w:rPr>
          <w:i/>
          <w:iCs/>
        </w:rPr>
        <w:t xml:space="preserve">, </w:t>
      </w:r>
      <w:r w:rsidRPr="00C72F12">
        <w:rPr>
          <w:rFonts w:eastAsia="TimesNewRomanPSMT"/>
          <w:bCs/>
        </w:rPr>
        <w:t>са назнаком</w:t>
      </w:r>
      <w:proofErr w:type="gramStart"/>
      <w:r w:rsidRPr="00C72F12">
        <w:rPr>
          <w:rFonts w:eastAsia="TimesNewRomanPSMT"/>
          <w:bCs/>
        </w:rPr>
        <w:t xml:space="preserve">: </w:t>
      </w:r>
      <w:r w:rsidR="00ED4654" w:rsidRPr="00C72F12">
        <w:rPr>
          <w:rFonts w:eastAsia="TimesNewRomanPS-BoldMT"/>
          <w:b/>
          <w:bCs/>
        </w:rPr>
        <w:t>,,</w:t>
      </w:r>
      <w:proofErr w:type="gramEnd"/>
      <w:r w:rsidR="00ED4654" w:rsidRPr="00C72F12">
        <w:rPr>
          <w:rFonts w:eastAsia="TimesNewRomanPS-BoldMT"/>
          <w:b/>
          <w:bCs/>
        </w:rPr>
        <w:t>Понуда за</w:t>
      </w:r>
      <w:r w:rsidRPr="00C72F12">
        <w:rPr>
          <w:rFonts w:eastAsia="TimesNewRomanPS-BoldMT"/>
          <w:b/>
          <w:bCs/>
        </w:rPr>
        <w:t xml:space="preserve"> јавну набавку</w:t>
      </w:r>
      <w:r w:rsidRPr="00C72F12">
        <w:t xml:space="preserve"> </w:t>
      </w:r>
      <w:r w:rsidR="00485718" w:rsidRPr="00485718">
        <w:rPr>
          <w:b/>
        </w:rPr>
        <w:t>сукцесивн</w:t>
      </w:r>
      <w:r w:rsidR="00485718">
        <w:rPr>
          <w:b/>
        </w:rPr>
        <w:t>е</w:t>
      </w:r>
      <w:r w:rsidR="00485718" w:rsidRPr="00485718">
        <w:rPr>
          <w:b/>
        </w:rPr>
        <w:t xml:space="preserve"> </w:t>
      </w:r>
      <w:r w:rsidR="00485718">
        <w:rPr>
          <w:b/>
        </w:rPr>
        <w:t>испоруке</w:t>
      </w:r>
      <w:r w:rsidR="00485718" w:rsidRPr="00485718">
        <w:rPr>
          <w:b/>
        </w:rPr>
        <w:t xml:space="preserve"> </w:t>
      </w:r>
      <w:r w:rsidR="007655C9">
        <w:rPr>
          <w:b/>
        </w:rPr>
        <w:t>средстава за одржавање хигијене</w:t>
      </w:r>
      <w:r w:rsidR="008F4AA3">
        <w:rPr>
          <w:b/>
          <w:lang w:val="sr-Cyrl-RS"/>
        </w:rPr>
        <w:t>, партија _</w:t>
      </w:r>
      <w:r w:rsidRPr="00C72F12">
        <w:rPr>
          <w:rFonts w:eastAsia="TimesNewRomanPS-BoldMT"/>
          <w:b/>
          <w:bCs/>
          <w:color w:val="002060"/>
        </w:rPr>
        <w:t xml:space="preserve"> </w:t>
      </w:r>
      <w:r w:rsidRPr="00C72F12">
        <w:rPr>
          <w:rFonts w:eastAsia="TimesNewRomanPS-BoldMT"/>
          <w:b/>
          <w:bCs/>
        </w:rPr>
        <w:t>ЈН бр.</w:t>
      </w:r>
      <w:r w:rsidR="00FF482A" w:rsidRPr="00C72F12">
        <w:rPr>
          <w:rFonts w:eastAsia="TimesNewRomanPS-BoldMT"/>
          <w:b/>
          <w:bCs/>
        </w:rPr>
        <w:t xml:space="preserve"> </w:t>
      </w:r>
      <w:proofErr w:type="gramStart"/>
      <w:r w:rsidR="00D96448">
        <w:rPr>
          <w:rFonts w:eastAsia="TimesNewRomanPS-BoldMT"/>
          <w:b/>
          <w:bCs/>
        </w:rPr>
        <w:t>38</w:t>
      </w:r>
      <w:r w:rsidRPr="00C72F12">
        <w:rPr>
          <w:rFonts w:eastAsia="TimesNewRomanPS-BoldMT"/>
          <w:b/>
          <w:bCs/>
        </w:rPr>
        <w:t>/201</w:t>
      </w:r>
      <w:r w:rsidR="00D96448">
        <w:rPr>
          <w:rFonts w:eastAsia="TimesNewRomanPS-BoldMT"/>
          <w:b/>
          <w:bCs/>
        </w:rPr>
        <w:t>7</w:t>
      </w:r>
      <w:r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00A0389E" w:rsidRPr="00C72F12">
        <w:rPr>
          <w:b/>
        </w:rPr>
        <w:t>.</w:t>
      </w:r>
      <w:proofErr w:type="gramEnd"/>
      <w:r w:rsidR="00A0389E" w:rsidRPr="00C72F12">
        <w:rPr>
          <w:color w:val="FF0000"/>
        </w:rPr>
        <w:t xml:space="preserve"> </w:t>
      </w:r>
      <w:proofErr w:type="gramStart"/>
      <w:r w:rsidR="00A0389E" w:rsidRPr="00C72F12">
        <w:rPr>
          <w:color w:val="auto"/>
        </w:rPr>
        <w:t xml:space="preserve">Понуда се сматра благовременом уколико је примљена од стране наручиоца </w:t>
      </w:r>
      <w:r w:rsidR="00A0389E" w:rsidRPr="00610BB6">
        <w:rPr>
          <w:color w:val="auto"/>
        </w:rPr>
        <w:t xml:space="preserve">до </w:t>
      </w:r>
      <w:r w:rsidR="00F463BC" w:rsidRPr="00F463BC">
        <w:rPr>
          <w:b/>
          <w:color w:val="auto"/>
          <w:highlight w:val="green"/>
          <w:lang w:val="sr-Cyrl-RS"/>
        </w:rPr>
        <w:t>27</w:t>
      </w:r>
      <w:r w:rsidR="00FF482A" w:rsidRPr="00F463BC">
        <w:rPr>
          <w:b/>
          <w:color w:val="auto"/>
          <w:highlight w:val="green"/>
        </w:rPr>
        <w:t>.</w:t>
      </w:r>
      <w:r w:rsidR="00D96448" w:rsidRPr="00F463BC">
        <w:rPr>
          <w:b/>
          <w:color w:val="auto"/>
          <w:highlight w:val="green"/>
        </w:rPr>
        <w:t>04</w:t>
      </w:r>
      <w:r w:rsidR="00FF482A" w:rsidRPr="00F463BC">
        <w:rPr>
          <w:b/>
          <w:color w:val="auto"/>
          <w:highlight w:val="green"/>
        </w:rPr>
        <w:t>.201</w:t>
      </w:r>
      <w:r w:rsidR="00D96448" w:rsidRPr="00F463BC">
        <w:rPr>
          <w:b/>
          <w:color w:val="auto"/>
          <w:highlight w:val="green"/>
        </w:rPr>
        <w:t>7</w:t>
      </w:r>
      <w:r w:rsidR="00AF3A49" w:rsidRPr="00610BB6">
        <w:rPr>
          <w:b/>
          <w:color w:val="auto"/>
        </w:rPr>
        <w:t>.</w:t>
      </w:r>
      <w:proofErr w:type="gramEnd"/>
      <w:r w:rsidR="00A0389E" w:rsidRPr="00610BB6">
        <w:rPr>
          <w:b/>
          <w:i/>
          <w:iCs/>
          <w:color w:val="auto"/>
        </w:rPr>
        <w:t xml:space="preserve"> </w:t>
      </w:r>
      <w:proofErr w:type="gramStart"/>
      <w:r w:rsidR="00A0389E" w:rsidRPr="00610BB6">
        <w:rPr>
          <w:b/>
          <w:color w:val="auto"/>
        </w:rPr>
        <w:t>до</w:t>
      </w:r>
      <w:proofErr w:type="gramEnd"/>
      <w:r w:rsidR="00A0389E" w:rsidRPr="00610BB6">
        <w:rPr>
          <w:b/>
          <w:color w:val="auto"/>
        </w:rPr>
        <w:t xml:space="preserve"> </w:t>
      </w:r>
      <w:r w:rsidR="00FF482A" w:rsidRPr="00610BB6">
        <w:rPr>
          <w:b/>
          <w:color w:val="auto"/>
        </w:rPr>
        <w:t>09,00</w:t>
      </w:r>
      <w:r w:rsidR="00A0389E" w:rsidRPr="00610BB6">
        <w:rPr>
          <w:b/>
          <w:color w:val="auto"/>
        </w:rPr>
        <w:t xml:space="preserve"> часова</w:t>
      </w:r>
      <w:r w:rsidR="00A60377" w:rsidRPr="00610BB6">
        <w:rPr>
          <w:color w:val="auto"/>
        </w:rPr>
        <w:t xml:space="preserve">. </w:t>
      </w:r>
      <w:r w:rsidR="00A60377" w:rsidRPr="00610BB6">
        <w:rPr>
          <w:rFonts w:eastAsia="Calibri"/>
          <w:b/>
          <w:color w:val="auto"/>
          <w:lang w:val="sr-Latn-CS"/>
        </w:rPr>
        <w:t>Отварање понуда је јавно</w:t>
      </w:r>
      <w:r w:rsidR="00A60377" w:rsidRPr="00610BB6">
        <w:rPr>
          <w:rFonts w:eastAsia="Calibri"/>
          <w:color w:val="auto"/>
        </w:rPr>
        <w:t>,</w:t>
      </w:r>
      <w:r w:rsidR="00A60377" w:rsidRPr="00610BB6">
        <w:rPr>
          <w:rFonts w:eastAsia="Calibri"/>
          <w:color w:val="auto"/>
          <w:lang w:val="sr-Latn-CS"/>
        </w:rPr>
        <w:t xml:space="preserve"> </w:t>
      </w:r>
      <w:r w:rsidR="00A60377" w:rsidRPr="00610BB6">
        <w:rPr>
          <w:rFonts w:eastAsia="Calibri"/>
          <w:color w:val="auto"/>
        </w:rPr>
        <w:t xml:space="preserve">и то последњег дана за подношење понуда у </w:t>
      </w:r>
      <w:r w:rsidR="009E22BA" w:rsidRPr="009E22BA">
        <w:rPr>
          <w:rFonts w:eastAsia="Calibri"/>
          <w:b/>
          <w:color w:val="auto"/>
          <w:highlight w:val="yellow"/>
        </w:rPr>
        <w:t>10.35</w:t>
      </w:r>
      <w:r w:rsidR="00A60377" w:rsidRPr="00C6223A">
        <w:rPr>
          <w:rFonts w:eastAsia="Calibri"/>
          <w:b/>
          <w:color w:val="auto"/>
        </w:rPr>
        <w:t xml:space="preserve"> часова, на адреси наручиоца у Сали за седнице</w:t>
      </w:r>
      <w:r w:rsidR="00A60377" w:rsidRPr="00C6223A">
        <w:rPr>
          <w:rFonts w:eastAsia="Calibri"/>
          <w:b/>
          <w:color w:val="auto"/>
          <w:lang w:val="sr-Latn-CS"/>
        </w:rPr>
        <w:t xml:space="preserve"> </w:t>
      </w:r>
      <w:r w:rsidR="00A60377" w:rsidRPr="00C6223A">
        <w:rPr>
          <w:rFonts w:eastAsia="Calibri"/>
          <w:b/>
          <w:color w:val="auto"/>
        </w:rPr>
        <w:t>у Деканату Факултета</w:t>
      </w:r>
    </w:p>
    <w:p w:rsidR="00A0389E" w:rsidRPr="00C72F12" w:rsidRDefault="00A0389E" w:rsidP="00A0389E">
      <w:pPr>
        <w:autoSpaceDE w:val="0"/>
        <w:autoSpaceDN w:val="0"/>
        <w:adjustRightInd w:val="0"/>
        <w:spacing w:line="240" w:lineRule="auto"/>
        <w:jc w:val="both"/>
        <w:rPr>
          <w:color w:val="FF0000"/>
        </w:rPr>
      </w:pPr>
      <w:r w:rsidRPr="00C72F12">
        <w:rPr>
          <w:rFonts w:eastAsia="TimesNewRomanPS-BoldMT"/>
          <w:b/>
          <w:bCs/>
          <w:color w:val="FF0000"/>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proofErr w:type="gramStart"/>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72F12">
        <w:rPr>
          <w:color w:val="auto"/>
        </w:rPr>
        <w:t xml:space="preserve"> </w:t>
      </w:r>
      <w:proofErr w:type="gramStart"/>
      <w:r w:rsidRPr="00C72F12">
        <w:rPr>
          <w:color w:val="auto"/>
        </w:rPr>
        <w:t>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аручулац ће понуђачу предати потврду пријема понуде.</w:t>
      </w:r>
      <w:proofErr w:type="gramEnd"/>
      <w:r w:rsidRPr="00C72F12">
        <w:rPr>
          <w:color w:val="auto"/>
        </w:rPr>
        <w:t xml:space="preserve"> </w:t>
      </w:r>
      <w:proofErr w:type="gramStart"/>
      <w:r w:rsidRPr="00C72F12">
        <w:rPr>
          <w:color w:val="auto"/>
        </w:rPr>
        <w:t>У потврди о пријему наручилац ће навести датум и сат пријема понуде.</w:t>
      </w:r>
      <w:proofErr w:type="gramEnd"/>
      <w:r w:rsidRPr="00C72F12">
        <w:rPr>
          <w:color w:val="auto"/>
        </w:rPr>
        <w:t xml:space="preserve"> </w:t>
      </w:r>
    </w:p>
    <w:p w:rsidR="00A0389E" w:rsidRPr="00C72F12" w:rsidRDefault="00A370C2" w:rsidP="00A0389E">
      <w:pPr>
        <w:autoSpaceDE w:val="0"/>
        <w:autoSpaceDN w:val="0"/>
        <w:adjustRightInd w:val="0"/>
        <w:spacing w:line="240" w:lineRule="auto"/>
        <w:jc w:val="both"/>
        <w:rPr>
          <w:color w:val="auto"/>
        </w:rPr>
      </w:pPr>
      <w:proofErr w:type="gramStart"/>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49462B">
      <w:pPr>
        <w:numPr>
          <w:ilvl w:val="0"/>
          <w:numId w:val="13"/>
        </w:numPr>
        <w:jc w:val="both"/>
        <w:rPr>
          <w:rFonts w:ascii="Arial" w:hAnsi="Arial" w:cs="Arial"/>
          <w:b/>
          <w:bCs/>
        </w:rPr>
      </w:pPr>
      <w:r w:rsidRPr="005068D5">
        <w:rPr>
          <w:b/>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5068D5" w:rsidRDefault="00A50901" w:rsidP="0049462B">
      <w:pPr>
        <w:numPr>
          <w:ilvl w:val="0"/>
          <w:numId w:val="13"/>
        </w:numPr>
        <w:jc w:val="both"/>
        <w:rPr>
          <w:b/>
          <w:bCs/>
        </w:rPr>
      </w:pPr>
      <w:r w:rsidRPr="005068D5">
        <w:rPr>
          <w:b/>
        </w:rPr>
        <w:t>М</w:t>
      </w:r>
      <w:r w:rsidR="00053B44" w:rsidRPr="005068D5">
        <w:rPr>
          <w:b/>
        </w:rPr>
        <w:t>одел уговора</w:t>
      </w:r>
      <w:r w:rsidR="00495184" w:rsidRPr="005068D5">
        <w:rPr>
          <w:b/>
          <w:lang w:val="sr-Latn-CS"/>
        </w:rPr>
        <w:t xml:space="preserve"> </w:t>
      </w:r>
      <w:r w:rsidRPr="005068D5">
        <w:rPr>
          <w:bCs/>
          <w:i/>
          <w:iCs/>
          <w:color w:val="auto"/>
        </w:rPr>
        <w:t>мора бити потписана и оверена печатом</w:t>
      </w:r>
      <w:r w:rsidRPr="005068D5">
        <w:rPr>
          <w:b/>
          <w:bCs/>
        </w:rPr>
        <w:t xml:space="preserve"> </w:t>
      </w:r>
      <w:r w:rsidRPr="005068D5">
        <w:rPr>
          <w:bCs/>
          <w:i/>
          <w:iCs/>
          <w:color w:val="auto"/>
        </w:rPr>
        <w:t>од стране овлашћеног лица понуђача или групе понуђача</w:t>
      </w:r>
    </w:p>
    <w:p w:rsidR="00495184" w:rsidRPr="005068D5" w:rsidRDefault="00A50901" w:rsidP="0049462B">
      <w:pPr>
        <w:numPr>
          <w:ilvl w:val="0"/>
          <w:numId w:val="13"/>
        </w:numPr>
        <w:jc w:val="both"/>
        <w:rPr>
          <w:rFonts w:ascii="Arial" w:hAnsi="Arial" w:cs="Arial"/>
          <w:b/>
          <w:bCs/>
        </w:rPr>
      </w:pPr>
      <w:r w:rsidRPr="005068D5">
        <w:rPr>
          <w:b/>
        </w:rPr>
        <w:t>И</w:t>
      </w:r>
      <w:r w:rsidR="00053B44" w:rsidRPr="005068D5">
        <w:rPr>
          <w:b/>
        </w:rPr>
        <w:t xml:space="preserve">зјава о независној понуди </w:t>
      </w:r>
      <w:r w:rsidRPr="005068D5">
        <w:rPr>
          <w:bCs/>
          <w:i/>
          <w:iCs/>
          <w:color w:val="auto"/>
        </w:rPr>
        <w:t>Изјава мора бити потписана од стране овлашћеног лица сваког понуђача из групе понуђача и оверена печатом</w:t>
      </w:r>
    </w:p>
    <w:p w:rsidR="00A50901" w:rsidRPr="005068D5" w:rsidRDefault="00A50901" w:rsidP="0049462B">
      <w:pPr>
        <w:numPr>
          <w:ilvl w:val="0"/>
          <w:numId w:val="13"/>
        </w:numPr>
        <w:jc w:val="both"/>
        <w:rPr>
          <w:b/>
          <w:bCs/>
        </w:rPr>
      </w:pPr>
      <w:r w:rsidRPr="005068D5">
        <w:rPr>
          <w:b/>
        </w:rPr>
        <w:lastRenderedPageBreak/>
        <w:t>И</w:t>
      </w:r>
      <w:r w:rsidR="00053B44" w:rsidRPr="005068D5">
        <w:rPr>
          <w:b/>
        </w:rPr>
        <w:t>зјава о поштовању обавеза из члана 75.ст.2 ЗЈН (Образац. бр</w:t>
      </w:r>
      <w:proofErr w:type="gramStart"/>
      <w:r w:rsidR="00053B44" w:rsidRPr="005068D5">
        <w:rPr>
          <w:b/>
        </w:rPr>
        <w:t xml:space="preserve">. </w:t>
      </w:r>
      <w:r w:rsidR="00053B44" w:rsidRPr="005068D5">
        <w:rPr>
          <w:b/>
          <w:lang w:val="sr-Latn-CS"/>
        </w:rPr>
        <w:t>)</w:t>
      </w:r>
      <w:proofErr w:type="gramEnd"/>
      <w:r w:rsidRPr="005068D5">
        <w:rPr>
          <w:bCs/>
          <w:i/>
          <w:iCs/>
          <w:color w:val="auto"/>
        </w:rPr>
        <w:t xml:space="preserve"> Изјава мора бити потписана од стране овлашћеног лица сваког понуђача из групе понуђача и оверена печатом</w:t>
      </w:r>
    </w:p>
    <w:p w:rsidR="006C7450" w:rsidRPr="006C7450" w:rsidRDefault="00A50901" w:rsidP="00366483">
      <w:pPr>
        <w:numPr>
          <w:ilvl w:val="0"/>
          <w:numId w:val="13"/>
        </w:numPr>
        <w:jc w:val="both"/>
        <w:rPr>
          <w:rFonts w:ascii="Arial" w:hAnsi="Arial" w:cs="Arial"/>
          <w:b/>
          <w:bCs/>
        </w:rPr>
      </w:pPr>
      <w:r w:rsidRPr="005068D5">
        <w:rPr>
          <w:b/>
        </w:rPr>
        <w:t>Д</w:t>
      </w:r>
      <w:r w:rsidR="00053B44" w:rsidRPr="005068D5">
        <w:rPr>
          <w:b/>
        </w:rPr>
        <w:t xml:space="preserve">оказе о испуњености услова из члана 77. </w:t>
      </w:r>
      <w:proofErr w:type="gramStart"/>
      <w:r w:rsidR="00053B44" w:rsidRPr="005068D5">
        <w:rPr>
          <w:b/>
        </w:rPr>
        <w:t>предвиђене</w:t>
      </w:r>
      <w:proofErr w:type="gramEnd"/>
      <w:r w:rsidR="00053B44" w:rsidRPr="005068D5">
        <w:rPr>
          <w:b/>
        </w:rPr>
        <w:t xml:space="preserve"> чланом 75. </w:t>
      </w:r>
      <w:proofErr w:type="gramStart"/>
      <w:r w:rsidR="00053B44" w:rsidRPr="005068D5">
        <w:rPr>
          <w:b/>
        </w:rPr>
        <w:t>и</w:t>
      </w:r>
      <w:proofErr w:type="gramEnd"/>
      <w:r w:rsidR="00053B44" w:rsidRPr="005068D5">
        <w:rPr>
          <w:b/>
        </w:rPr>
        <w:t xml:space="preserve"> 76. Закона наведене у Упутству о доказивању испуњеност услова</w:t>
      </w:r>
    </w:p>
    <w:p w:rsidR="00366483" w:rsidRPr="006C7450" w:rsidRDefault="006C7450" w:rsidP="006C7450">
      <w:pPr>
        <w:numPr>
          <w:ilvl w:val="0"/>
          <w:numId w:val="13"/>
        </w:numPr>
        <w:jc w:val="both"/>
        <w:rPr>
          <w:rFonts w:ascii="Arial" w:hAnsi="Arial" w:cs="Arial"/>
          <w:b/>
          <w:bCs/>
          <w:highlight w:val="yellow"/>
        </w:rPr>
      </w:pPr>
      <w:r>
        <w:rPr>
          <w:b/>
          <w:highlight w:val="yellow"/>
          <w:lang w:val="sr-Cyrl-RS"/>
        </w:rPr>
        <w:t>За</w:t>
      </w:r>
      <w:r w:rsidR="00366483" w:rsidRPr="006C7450">
        <w:rPr>
          <w:b/>
          <w:highlight w:val="yellow"/>
          <w:lang w:val="sr-Cyrl-RS"/>
        </w:rPr>
        <w:t xml:space="preserve"> партију 1. </w:t>
      </w:r>
      <w:r w:rsidR="00366483" w:rsidRPr="006C7450">
        <w:rPr>
          <w:b/>
          <w:iCs/>
          <w:highlight w:val="yellow"/>
          <w:lang w:val="sr-Cyrl-RS"/>
        </w:rPr>
        <w:t>неопходно је да понуђач у понуди достави техничку документацију односно безбедносни лист за следеће ставке: 1,5,9,28,30,31,43,44 и 45. За партију 2. Неопходно је да понуђач у понуди достави техничку документацију односно безбедносни лист за следеће ставке: 5, 6, 7, 8, 9, 10, 11, 15, 16, 17, 18, 19 и 20.</w:t>
      </w:r>
    </w:p>
    <w:p w:rsidR="00D523EE" w:rsidRPr="005068D5" w:rsidRDefault="00D523EE" w:rsidP="00366483">
      <w:pPr>
        <w:ind w:left="360"/>
        <w:jc w:val="both"/>
        <w:rPr>
          <w:rFonts w:ascii="Arial" w:hAnsi="Arial" w:cs="Arial"/>
          <w:b/>
          <w:bCs/>
        </w:rPr>
      </w:pPr>
    </w:p>
    <w:p w:rsidR="001619E7" w:rsidRPr="00474339" w:rsidRDefault="001619E7">
      <w:pPr>
        <w:jc w:val="both"/>
        <w:rPr>
          <w:lang w:val="sr-Cyrl-CS"/>
        </w:rPr>
      </w:pPr>
    </w:p>
    <w:p w:rsidR="001619E7" w:rsidRPr="00C72F12" w:rsidRDefault="001619E7">
      <w:pPr>
        <w:jc w:val="both"/>
      </w:pPr>
      <w:r w:rsidRPr="00C72F12">
        <w:rPr>
          <w:b/>
          <w:i/>
          <w:iCs/>
        </w:rPr>
        <w:t>3.</w:t>
      </w:r>
      <w:r w:rsidRPr="00C72F12">
        <w:rPr>
          <w:b/>
          <w:bCs/>
          <w:i/>
          <w:iCs/>
        </w:rPr>
        <w:t xml:space="preserve"> ПАРТИЈЕ</w:t>
      </w:r>
    </w:p>
    <w:p w:rsidR="006C7450" w:rsidRPr="008F4AA3" w:rsidRDefault="006C7450" w:rsidP="006C7450">
      <w:pPr>
        <w:ind w:firstLine="360"/>
        <w:jc w:val="both"/>
        <w:rPr>
          <w:iCs/>
          <w:lang w:val="ru-RU"/>
        </w:rPr>
      </w:pPr>
      <w:r w:rsidRPr="008F4AA3">
        <w:rPr>
          <w:iCs/>
          <w:lang w:val="ru-RU"/>
        </w:rPr>
        <w:t>Набавка је обликована у две партије, и то:</w:t>
      </w:r>
    </w:p>
    <w:p w:rsidR="006C7450" w:rsidRPr="008F4AA3" w:rsidRDefault="006C7450" w:rsidP="006C7450">
      <w:pPr>
        <w:ind w:firstLine="360"/>
        <w:jc w:val="both"/>
        <w:rPr>
          <w:lang w:val="ru-RU"/>
        </w:rPr>
      </w:pPr>
    </w:p>
    <w:p w:rsidR="006C7450" w:rsidRPr="008F4AA3" w:rsidRDefault="006C7450" w:rsidP="006C7450">
      <w:pPr>
        <w:rPr>
          <w:sz w:val="23"/>
          <w:szCs w:val="23"/>
          <w:lang w:val="sr-Cyrl-CS"/>
        </w:rPr>
      </w:pPr>
      <w:r w:rsidRPr="008F4AA3">
        <w:rPr>
          <w:iCs/>
          <w:lang w:val="sr-Cyrl-RS"/>
        </w:rPr>
        <w:t xml:space="preserve">Партија 1. </w:t>
      </w:r>
    </w:p>
    <w:p w:rsidR="006C7450" w:rsidRPr="008F4AA3" w:rsidRDefault="006C7450" w:rsidP="006C7450">
      <w:pPr>
        <w:rPr>
          <w:sz w:val="23"/>
          <w:szCs w:val="23"/>
          <w:lang w:val="sr-Cyrl-CS"/>
        </w:rPr>
      </w:pPr>
      <w:r w:rsidRPr="008F4AA3">
        <w:rPr>
          <w:iCs/>
          <w:lang w:val="sr-Cyrl-RS"/>
        </w:rPr>
        <w:t xml:space="preserve">Партија 2. </w:t>
      </w:r>
    </w:p>
    <w:p w:rsidR="006C7450" w:rsidRPr="008F4AA3" w:rsidRDefault="006C7450" w:rsidP="006C7450">
      <w:pPr>
        <w:jc w:val="both"/>
        <w:rPr>
          <w:lang w:val="ru-RU"/>
        </w:rPr>
      </w:pP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6C7450" w:rsidRPr="008F4AA3" w:rsidRDefault="006C7450" w:rsidP="006C7450">
      <w:pPr>
        <w:suppressAutoHyphens w:val="0"/>
        <w:spacing w:line="276" w:lineRule="auto"/>
        <w:ind w:firstLine="360"/>
        <w:contextualSpacing/>
        <w:jc w:val="both"/>
        <w:rPr>
          <w:rFonts w:eastAsia="TimesNewRomanPSMT"/>
          <w:bCs/>
          <w:color w:val="auto"/>
          <w:lang w:val="ru-RU"/>
        </w:rPr>
      </w:pPr>
      <w:r w:rsidRPr="008F4AA3">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6C7450" w:rsidRPr="008F4AA3" w:rsidRDefault="006C7450" w:rsidP="006C7450">
      <w:pPr>
        <w:ind w:firstLine="360"/>
        <w:jc w:val="both"/>
        <w:rPr>
          <w:lang w:val="ru-RU"/>
        </w:rPr>
      </w:pPr>
      <w:r w:rsidRPr="008F4AA3">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C72F12" w:rsidRDefault="00C72F12">
      <w:pPr>
        <w:jc w:val="both"/>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6C7450" w:rsidRPr="006C7450" w:rsidRDefault="006C7450" w:rsidP="006C7450">
      <w:pPr>
        <w:jc w:val="both"/>
        <w:rPr>
          <w:b/>
          <w:bCs/>
          <w:i/>
          <w:iCs/>
          <w:lang w:val="sr-Cyrl-RS"/>
        </w:rPr>
      </w:pPr>
      <w:r w:rsidRPr="006C7450">
        <w:rPr>
          <w:bCs/>
          <w:iCs/>
          <w:lang/>
        </w:rPr>
        <w:t>Подношење понуде са варијантама није дозвољено.</w:t>
      </w:r>
    </w:p>
    <w:p w:rsidR="001619E7" w:rsidRPr="00C72F12" w:rsidRDefault="001619E7">
      <w:pPr>
        <w:jc w:val="both"/>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proofErr w:type="gramStart"/>
      <w:r w:rsidRPr="00C72F12">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C72F12" w:rsidRDefault="001619E7">
      <w:pPr>
        <w:jc w:val="both"/>
        <w:rPr>
          <w:rFonts w:eastAsia="TimesNewRomanPSMT"/>
          <w:bCs/>
          <w:iCs/>
        </w:rPr>
      </w:pPr>
      <w:proofErr w:type="gramStart"/>
      <w:r w:rsidRPr="00C72F12">
        <w:t>Понуђач је дужан да јасно назначи који део понуде мења односно која документа накнадно доставља.</w:t>
      </w:r>
      <w:proofErr w:type="gramEnd"/>
      <w:r w:rsidRPr="00C72F12">
        <w:t xml:space="preserve"> </w:t>
      </w:r>
    </w:p>
    <w:p w:rsidR="001619E7" w:rsidRPr="00C72F12" w:rsidRDefault="001619E7">
      <w:pPr>
        <w:jc w:val="both"/>
        <w:rPr>
          <w:rFonts w:eastAsia="TimesNewRomanPSMT"/>
          <w:bCs/>
          <w:iCs/>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 Пољопривредни факултет Нови Сад,</w:t>
      </w:r>
      <w:r w:rsidR="00C72F12" w:rsidRPr="00C72F12">
        <w:rPr>
          <w:i/>
          <w:iCs/>
          <w:lang w:val="sr-Cyrl-CS"/>
        </w:rPr>
        <w:t xml:space="preserve"> </w:t>
      </w:r>
      <w:r w:rsidR="00C72F12" w:rsidRPr="00C72F12">
        <w:t>Трг Доститеја Обрадовића 8, 21000 Нови Сад</w:t>
      </w:r>
      <w:proofErr w:type="gramStart"/>
      <w:r w:rsidRPr="00C72F12">
        <w:rPr>
          <w:i/>
          <w:iCs/>
        </w:rPr>
        <w:t xml:space="preserve">, </w:t>
      </w:r>
      <w:r w:rsidRPr="00C72F12">
        <w:rPr>
          <w:rFonts w:eastAsia="TimesNewRomanPSMT"/>
          <w:bCs/>
          <w:iCs/>
          <w:color w:val="FF0000"/>
        </w:rPr>
        <w:t xml:space="preserve"> </w:t>
      </w:r>
      <w:r w:rsidRPr="00C72F12">
        <w:rPr>
          <w:rFonts w:eastAsia="TimesNewRomanPSMT"/>
          <w:bCs/>
          <w:iCs/>
        </w:rPr>
        <w:t>са</w:t>
      </w:r>
      <w:proofErr w:type="gramEnd"/>
      <w:r w:rsidRPr="00C72F12">
        <w:rPr>
          <w:rFonts w:eastAsia="TimesNewRomanPSMT"/>
          <w:bCs/>
          <w:iCs/>
        </w:rPr>
        <w:t xml:space="preserve"> назнаком:</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Измена понуде</w:t>
      </w:r>
      <w:r w:rsidRPr="00C72F12">
        <w:rPr>
          <w:rFonts w:eastAsia="TimesNewRomanPS-BoldMT"/>
          <w:b/>
          <w:bCs/>
        </w:rPr>
        <w:t xml:space="preserve"> за јавну набавку</w:t>
      </w:r>
      <w:r w:rsidRPr="00C72F12">
        <w:t xml:space="preserve"> добра – </w:t>
      </w:r>
      <w:r w:rsidR="00485718" w:rsidRPr="00485718">
        <w:rPr>
          <w:b/>
        </w:rPr>
        <w:t>сукцесивна испорука</w:t>
      </w:r>
      <w:r w:rsidR="00485718">
        <w:t xml:space="preserve"> </w:t>
      </w:r>
      <w:r w:rsidR="007655C9">
        <w:rPr>
          <w:b/>
        </w:rPr>
        <w:t>средстава за одржавање хигијене</w:t>
      </w:r>
      <w:r w:rsidRPr="00C72F12">
        <w:t>,</w:t>
      </w:r>
      <w:r w:rsidR="008F4AA3">
        <w:rPr>
          <w:lang w:val="sr-Cyrl-RS"/>
        </w:rPr>
        <w:t xml:space="preserve"> </w:t>
      </w:r>
      <w:r w:rsidR="008F4AA3" w:rsidRPr="008F4AA3">
        <w:rPr>
          <w:b/>
          <w:lang w:val="sr-Cyrl-RS"/>
        </w:rPr>
        <w:t>партија _</w:t>
      </w:r>
      <w:r w:rsidR="008F4AA3">
        <w:rPr>
          <w:b/>
          <w:lang w:val="sr-Cyrl-RS"/>
        </w:rPr>
        <w:t>,</w:t>
      </w:r>
      <w:r w:rsidRPr="008F4AA3">
        <w:rPr>
          <w:rFonts w:eastAsia="TimesNewRomanPS-BoldMT"/>
          <w:b/>
          <w:bCs/>
          <w:color w:val="002060"/>
        </w:rPr>
        <w:t xml:space="preserve"> </w:t>
      </w:r>
      <w:r w:rsidRPr="00C72F12">
        <w:rPr>
          <w:rFonts w:eastAsia="TimesNewRomanPS-BoldMT"/>
          <w:b/>
          <w:bCs/>
        </w:rPr>
        <w:t>ЈН бр</w:t>
      </w:r>
      <w:r w:rsidR="00C72F12" w:rsidRPr="00C72F12">
        <w:rPr>
          <w:rFonts w:eastAsia="TimesNewRomanPS-BoldMT"/>
          <w:b/>
          <w:bCs/>
        </w:rPr>
        <w:t xml:space="preserve"> </w:t>
      </w:r>
      <w:r w:rsidR="00D96448">
        <w:rPr>
          <w:rFonts w:eastAsia="TimesNewRomanPS-BoldMT"/>
          <w:b/>
          <w:bCs/>
        </w:rPr>
        <w:t>38</w:t>
      </w:r>
      <w:r w:rsidRPr="00C72F12">
        <w:rPr>
          <w:rFonts w:eastAsia="TimesNewRomanPS-BoldMT"/>
          <w:b/>
          <w:bCs/>
        </w:rPr>
        <w:t>/201</w:t>
      </w:r>
      <w:r w:rsidR="00D96448">
        <w:rPr>
          <w:rFonts w:eastAsia="TimesNewRomanPS-BoldMT"/>
          <w:b/>
          <w:bCs/>
        </w:rPr>
        <w:t>7</w:t>
      </w:r>
      <w:r w:rsidR="00C72F12"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Допуна понуде</w:t>
      </w:r>
      <w:r w:rsidRPr="00C72F12">
        <w:rPr>
          <w:rFonts w:eastAsia="TimesNewRomanPSMT"/>
          <w:bCs/>
          <w:iCs/>
        </w:rPr>
        <w:t xml:space="preserve"> </w:t>
      </w:r>
      <w:r w:rsidRPr="00C72F12">
        <w:rPr>
          <w:rFonts w:eastAsia="TimesNewRomanPS-BoldMT"/>
          <w:b/>
          <w:bCs/>
        </w:rPr>
        <w:t>за јавну набавку</w:t>
      </w:r>
      <w:r w:rsidR="008F4AA3">
        <w:rPr>
          <w:rFonts w:eastAsia="TimesNewRomanPS-BoldMT"/>
          <w:b/>
          <w:bCs/>
          <w:lang w:val="sr-Cyrl-RS"/>
        </w:rPr>
        <w:t>,</w:t>
      </w:r>
      <w:r w:rsidR="008F4AA3" w:rsidRPr="008F4AA3">
        <w:rPr>
          <w:b/>
          <w:lang w:val="sr-Cyrl-RS"/>
        </w:rPr>
        <w:t xml:space="preserve"> партија _</w:t>
      </w:r>
      <w:proofErr w:type="gramStart"/>
      <w:r w:rsidR="008F4AA3">
        <w:rPr>
          <w:b/>
          <w:lang w:val="sr-Cyrl-RS"/>
        </w:rPr>
        <w:t>,</w:t>
      </w:r>
      <w:r w:rsidR="008F4AA3" w:rsidRPr="008F4AA3">
        <w:rPr>
          <w:rFonts w:eastAsia="TimesNewRomanPS-BoldMT"/>
          <w:b/>
          <w:bCs/>
          <w:color w:val="002060"/>
        </w:rPr>
        <w:t xml:space="preserve"> </w:t>
      </w:r>
      <w:r w:rsidRPr="00C72F12">
        <w:t xml:space="preserve"> </w:t>
      </w:r>
      <w:r w:rsidR="00C72F12" w:rsidRPr="00C72F12">
        <w:t>добра</w:t>
      </w:r>
      <w:proofErr w:type="gramEnd"/>
      <w:r w:rsidR="00C72F12" w:rsidRPr="00C72F12">
        <w:t xml:space="preserve"> – </w:t>
      </w:r>
      <w:r w:rsidR="00C72F12" w:rsidRPr="00C72F12">
        <w:rPr>
          <w:rFonts w:eastAsia="TimesNewRomanPS-BoldMT"/>
          <w:b/>
          <w:bCs/>
          <w:color w:val="002060"/>
        </w:rPr>
        <w:t xml:space="preserve"> </w:t>
      </w:r>
      <w:r w:rsidR="007655C9" w:rsidRPr="00485718">
        <w:rPr>
          <w:b/>
        </w:rPr>
        <w:t>сукцесивна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w:t>
      </w:r>
      <w:r w:rsidRPr="00C72F12">
        <w:rPr>
          <w:rFonts w:eastAsia="TimesNewRomanPSMT"/>
          <w:bCs/>
          <w:iCs/>
        </w:rPr>
        <w:t xml:space="preserve"> или</w:t>
      </w:r>
    </w:p>
    <w:p w:rsidR="001619E7" w:rsidRPr="00C72F12" w:rsidRDefault="001619E7">
      <w:pPr>
        <w:jc w:val="both"/>
        <w:rPr>
          <w:rFonts w:eastAsia="TimesNewRomanPSMT"/>
          <w:bCs/>
          <w:iCs/>
        </w:rPr>
      </w:pPr>
      <w:r w:rsidRPr="00C72F12">
        <w:rPr>
          <w:rFonts w:eastAsia="TimesNewRomanPSMT"/>
          <w:bCs/>
          <w:iCs/>
        </w:rPr>
        <w:t>„</w:t>
      </w:r>
      <w:r w:rsidRPr="00C72F12">
        <w:rPr>
          <w:rFonts w:eastAsia="TimesNewRomanPSMT"/>
          <w:b/>
          <w:bCs/>
          <w:iCs/>
        </w:rPr>
        <w:t>Опозив понуде</w:t>
      </w:r>
      <w:r w:rsidRPr="00C72F12">
        <w:rPr>
          <w:rFonts w:eastAsia="TimesNewRomanPSMT"/>
          <w:bCs/>
          <w:iCs/>
        </w:rPr>
        <w:t xml:space="preserve"> </w:t>
      </w:r>
      <w:r w:rsidR="001C2947" w:rsidRPr="00C72F12">
        <w:rPr>
          <w:rFonts w:eastAsia="TimesNewRomanPS-BoldMT"/>
          <w:b/>
          <w:bCs/>
        </w:rPr>
        <w:t>за</w:t>
      </w:r>
      <w:r w:rsidRPr="00C72F12">
        <w:rPr>
          <w:rFonts w:eastAsia="TimesNewRomanPS-BoldMT"/>
          <w:b/>
          <w:bCs/>
        </w:rPr>
        <w:t xml:space="preserve">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Pr="00C72F12">
        <w:rPr>
          <w:rFonts w:eastAsia="TimesNewRomanPS-BoldMT"/>
          <w:b/>
          <w:bCs/>
        </w:rPr>
        <w:t xml:space="preserve">” </w:t>
      </w:r>
      <w:r w:rsidRPr="00C72F12">
        <w:rPr>
          <w:rFonts w:eastAsia="TimesNewRomanPS-BoldMT"/>
          <w:bCs/>
        </w:rPr>
        <w:t xml:space="preserve"> или</w:t>
      </w:r>
    </w:p>
    <w:p w:rsidR="001619E7" w:rsidRDefault="001619E7">
      <w:pPr>
        <w:jc w:val="both"/>
        <w:rPr>
          <w:rFonts w:eastAsia="TimesNewRomanPS-BoldMT"/>
          <w:b/>
          <w:bCs/>
        </w:rPr>
      </w:pPr>
      <w:r w:rsidRPr="00C72F12">
        <w:rPr>
          <w:rFonts w:eastAsia="TimesNewRomanPSMT"/>
          <w:bCs/>
          <w:iCs/>
        </w:rPr>
        <w:t>„</w:t>
      </w:r>
      <w:r w:rsidRPr="00C72F12">
        <w:rPr>
          <w:rFonts w:eastAsia="TimesNewRomanPSMT"/>
          <w:b/>
          <w:bCs/>
          <w:iCs/>
        </w:rPr>
        <w:t>Измена и допуна понуде</w:t>
      </w:r>
      <w:r w:rsidRPr="00C72F12">
        <w:rPr>
          <w:rFonts w:eastAsia="TimesNewRomanPS-BoldMT"/>
          <w:b/>
          <w:bCs/>
        </w:rPr>
        <w:t xml:space="preserve"> за јавну набавку</w:t>
      </w:r>
      <w:r w:rsidRPr="00C72F12">
        <w:t xml:space="preserve"> </w:t>
      </w:r>
      <w:r w:rsidR="00C72F12" w:rsidRPr="00C72F12">
        <w:t xml:space="preserve">добра </w:t>
      </w:r>
      <w:proofErr w:type="gramStart"/>
      <w:r w:rsidR="00C72F12" w:rsidRPr="00C72F12">
        <w:t xml:space="preserve">– </w:t>
      </w:r>
      <w:r w:rsidR="00C72F12" w:rsidRPr="00C72F12">
        <w:rPr>
          <w:rFonts w:eastAsia="TimesNewRomanPS-BoldMT"/>
          <w:b/>
          <w:bCs/>
          <w:color w:val="002060"/>
        </w:rPr>
        <w:t xml:space="preserve"> </w:t>
      </w:r>
      <w:r w:rsidR="007655C9" w:rsidRPr="00485718">
        <w:rPr>
          <w:b/>
        </w:rPr>
        <w:t>сукцесивна</w:t>
      </w:r>
      <w:proofErr w:type="gramEnd"/>
      <w:r w:rsidR="007655C9" w:rsidRPr="00485718">
        <w:rPr>
          <w:b/>
        </w:rPr>
        <w:t xml:space="preserve"> испорука</w:t>
      </w:r>
      <w:r w:rsidR="007655C9">
        <w:t xml:space="preserve"> </w:t>
      </w:r>
      <w:r w:rsidR="007655C9">
        <w:rPr>
          <w:b/>
        </w:rPr>
        <w:t>средстава за одржавање хигијене</w:t>
      </w:r>
      <w:r w:rsidR="007655C9" w:rsidRPr="00C72F12">
        <w:t>,</w:t>
      </w:r>
      <w:r w:rsidR="007655C9" w:rsidRPr="00C72F12">
        <w:rPr>
          <w:rFonts w:eastAsia="TimesNewRomanPS-BoldMT"/>
          <w:b/>
          <w:bCs/>
          <w:color w:val="002060"/>
        </w:rPr>
        <w:t xml:space="preserve"> </w:t>
      </w:r>
      <w:r w:rsidR="008F4AA3" w:rsidRPr="008F4AA3">
        <w:rPr>
          <w:b/>
          <w:lang w:val="sr-Cyrl-RS"/>
        </w:rPr>
        <w:t>партија _</w:t>
      </w:r>
      <w:r w:rsidR="008F4AA3">
        <w:rPr>
          <w:b/>
          <w:lang w:val="sr-Cyrl-RS"/>
        </w:rPr>
        <w:t>,</w:t>
      </w:r>
      <w:r w:rsidR="008F4AA3" w:rsidRPr="008F4AA3">
        <w:rPr>
          <w:rFonts w:eastAsia="TimesNewRomanPS-BoldMT"/>
          <w:b/>
          <w:bCs/>
          <w:color w:val="002060"/>
        </w:rPr>
        <w:t xml:space="preserve"> </w:t>
      </w:r>
      <w:r w:rsidR="007655C9" w:rsidRPr="00C72F12">
        <w:rPr>
          <w:rFonts w:eastAsia="TimesNewRomanPS-BoldMT"/>
          <w:b/>
          <w:bCs/>
        </w:rPr>
        <w:t xml:space="preserve">ЈН бр </w:t>
      </w:r>
      <w:r w:rsidR="00D96448">
        <w:rPr>
          <w:rFonts w:eastAsia="TimesNewRomanPS-BoldMT"/>
          <w:b/>
          <w:bCs/>
        </w:rPr>
        <w:t>38</w:t>
      </w:r>
      <w:r w:rsidR="00D96448" w:rsidRPr="00C72F12">
        <w:rPr>
          <w:rFonts w:eastAsia="TimesNewRomanPS-BoldMT"/>
          <w:b/>
          <w:bCs/>
        </w:rPr>
        <w:t>/201</w:t>
      </w:r>
      <w:r w:rsidR="00D96448">
        <w:rPr>
          <w:rFonts w:eastAsia="TimesNewRomanPS-BoldMT"/>
          <w:b/>
          <w:bCs/>
        </w:rPr>
        <w:t>7</w:t>
      </w:r>
      <w:r w:rsidR="00485718" w:rsidRPr="00C72F12">
        <w:rPr>
          <w:rFonts w:eastAsia="TimesNewRomanPS-BoldMT"/>
          <w:b/>
          <w:bCs/>
        </w:rPr>
        <w:t xml:space="preserve"> </w:t>
      </w:r>
      <w:r w:rsidR="00474339" w:rsidRPr="00C72F12">
        <w:rPr>
          <w:rFonts w:eastAsia="TimesNewRomanPS-BoldMT"/>
          <w:b/>
          <w:bCs/>
        </w:rPr>
        <w:t>-</w:t>
      </w:r>
      <w:r w:rsidR="00474339" w:rsidRPr="00C72F12">
        <w:rPr>
          <w:rFonts w:eastAsia="TimesNewRomanPSMT"/>
          <w:b/>
          <w:bCs/>
        </w:rPr>
        <w:t xml:space="preserve"> </w:t>
      </w:r>
      <w:r w:rsidR="00474339"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rPr>
      </w:pPr>
    </w:p>
    <w:p w:rsidR="001619E7" w:rsidRPr="00C72F12" w:rsidRDefault="001619E7">
      <w:pPr>
        <w:jc w:val="both"/>
      </w:pPr>
      <w:proofErr w:type="gramStart"/>
      <w:r w:rsidRPr="00C72F12">
        <w:rPr>
          <w:rFonts w:eastAsia="TimesNewRomanPSMT"/>
          <w:bCs/>
        </w:rPr>
        <w:lastRenderedPageBreak/>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w:t>
      </w:r>
      <w:proofErr w:type="gramEnd"/>
      <w:r w:rsidRPr="00C72F12">
        <w:rPr>
          <w:rFonts w:eastAsia="TimesNewRomanPSMT"/>
          <w:bCs/>
        </w:rPr>
        <w:t xml:space="preserve"> </w:t>
      </w:r>
      <w:proofErr w:type="gramStart"/>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20022" w:rsidRDefault="001619E7">
      <w:pPr>
        <w:jc w:val="both"/>
        <w:rPr>
          <w:b/>
          <w:i/>
          <w:iCs/>
        </w:rPr>
      </w:pPr>
      <w:proofErr w:type="gramStart"/>
      <w:r w:rsidRPr="00C72F12">
        <w:t>По истеку рока за подношење понуда понуђач не може да повуче нити да мења своју понуду.</w:t>
      </w:r>
      <w:proofErr w:type="gramEnd"/>
    </w:p>
    <w:p w:rsidR="00420022" w:rsidRPr="00BC66D4" w:rsidRDefault="00420022">
      <w:pPr>
        <w:jc w:val="both"/>
        <w:rPr>
          <w:b/>
          <w:i/>
          <w:iCs/>
        </w:rPr>
      </w:pPr>
    </w:p>
    <w:p w:rsidR="001619E7" w:rsidRPr="00C72F12" w:rsidRDefault="001619E7">
      <w:pPr>
        <w:jc w:val="both"/>
        <w:rPr>
          <w:bCs/>
          <w:iCs/>
        </w:rPr>
      </w:pPr>
      <w:r w:rsidRPr="00C72F12">
        <w:rPr>
          <w:b/>
          <w:bCs/>
          <w:i/>
          <w:iCs/>
        </w:rPr>
        <w:t xml:space="preserve">6. УЧЕСТВОВАЊЕ У ЗАЈЕДНИЧКОЈ ПОНУДИ ИЛИ КАО ПОДИЗВОЂАЧ </w:t>
      </w:r>
    </w:p>
    <w:p w:rsidR="001619E7" w:rsidRPr="00C72F12" w:rsidRDefault="001619E7">
      <w:pPr>
        <w:jc w:val="both"/>
        <w:rPr>
          <w:bCs/>
          <w:iCs/>
        </w:rPr>
      </w:pPr>
    </w:p>
    <w:p w:rsidR="001619E7" w:rsidRPr="00C72F12" w:rsidRDefault="001619E7">
      <w:pPr>
        <w:jc w:val="both"/>
        <w:rPr>
          <w:iCs/>
        </w:rPr>
      </w:pPr>
      <w:proofErr w:type="gramStart"/>
      <w:r w:rsidRPr="00C72F12">
        <w:rPr>
          <w:bCs/>
          <w:iCs/>
        </w:rPr>
        <w:t>Понуђач може да поднесе само једну понуду.</w:t>
      </w:r>
      <w:proofErr w:type="gramEnd"/>
      <w:r w:rsidRPr="00C72F12">
        <w:rPr>
          <w:i/>
          <w:iCs/>
        </w:rPr>
        <w:t xml:space="preserve"> </w:t>
      </w:r>
    </w:p>
    <w:p w:rsidR="001619E7" w:rsidRPr="00C72F12" w:rsidRDefault="001619E7">
      <w:pPr>
        <w:jc w:val="both"/>
        <w:rPr>
          <w:iCs/>
        </w:rPr>
      </w:pPr>
      <w:proofErr w:type="gramStart"/>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Pr="00C72F12" w:rsidRDefault="001619E7">
      <w:pPr>
        <w:jc w:val="both"/>
        <w:rPr>
          <w:i/>
          <w:iCs/>
          <w:color w:val="FF0000"/>
        </w:rPr>
      </w:pPr>
      <w:proofErr w:type="gramStart"/>
      <w:r w:rsidRPr="00C72F12">
        <w:rPr>
          <w:iCs/>
        </w:rPr>
        <w:t xml:space="preserve">У Обрасцу понуде </w:t>
      </w:r>
      <w:r w:rsidRPr="00C72F12">
        <w:rPr>
          <w:iCs/>
          <w:lang w:val="sr-Cyrl-CS"/>
        </w:rPr>
        <w:t xml:space="preserve">(поглавље </w:t>
      </w:r>
      <w:r w:rsidRPr="00C72F12">
        <w:rPr>
          <w:b/>
          <w:iC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1619E7" w:rsidRPr="00C72F12" w:rsidRDefault="001619E7">
      <w:pPr>
        <w:jc w:val="both"/>
        <w:rPr>
          <w:iCs/>
        </w:rPr>
      </w:pPr>
      <w:r w:rsidRPr="00C72F12">
        <w:rPr>
          <w:iCs/>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C72F12">
        <w:rPr>
          <w:iCs/>
        </w:rPr>
        <w:t xml:space="preserve"> наведе да</w:t>
      </w:r>
      <w:r w:rsidR="00B438B4" w:rsidRPr="00C72F12">
        <w:rPr>
          <w:iCs/>
        </w:rPr>
        <w:t xml:space="preserve"> понуду подноси са по</w:t>
      </w:r>
      <w:r w:rsidR="00FB6FE8" w:rsidRPr="00C72F12">
        <w:rPr>
          <w:iCs/>
        </w:rPr>
        <w:t>д</w:t>
      </w:r>
      <w:r w:rsidR="00B438B4" w:rsidRPr="00C72F12">
        <w:rPr>
          <w:iCs/>
        </w:rPr>
        <w:t>извођачем,</w:t>
      </w:r>
      <w:r w:rsidRPr="00C72F12">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C72F12" w:rsidRDefault="001619E7">
      <w:pPr>
        <w:jc w:val="both"/>
        <w:rPr>
          <w:iCs/>
        </w:rPr>
      </w:pPr>
      <w:proofErr w:type="gramStart"/>
      <w:r w:rsidRPr="00C72F12">
        <w:rPr>
          <w:iCs/>
        </w:rPr>
        <w:t xml:space="preserve">Понуђач </w:t>
      </w:r>
      <w:r w:rsidRPr="00C72F12">
        <w:rPr>
          <w:iCs/>
          <w:color w:val="auto"/>
        </w:rPr>
        <w:t>у Обрасцу понуде</w:t>
      </w:r>
      <w:r w:rsidRPr="00C72F12">
        <w:rPr>
          <w:i/>
          <w:iCs/>
        </w:rPr>
        <w:t xml:space="preserve"> </w:t>
      </w:r>
      <w:r w:rsidRPr="00C72F12">
        <w:rPr>
          <w:iCs/>
        </w:rPr>
        <w:t>нав</w:t>
      </w:r>
      <w:r w:rsidR="006F2D58" w:rsidRPr="00C72F12">
        <w:rPr>
          <w:iCs/>
        </w:rPr>
        <w:t>о</w:t>
      </w:r>
      <w:r w:rsidRPr="00C72F12">
        <w:rPr>
          <w:iCs/>
        </w:rPr>
        <w:t>ди назив и седиште подизвођача, уколико ће делимично извршење набавке поверити подизвођачу.</w:t>
      </w:r>
      <w:proofErr w:type="gramEnd"/>
      <w:r w:rsidRPr="00C72F12">
        <w:rPr>
          <w:iCs/>
        </w:rPr>
        <w:t xml:space="preserve"> </w:t>
      </w:r>
    </w:p>
    <w:p w:rsidR="00044673" w:rsidRPr="00C72F12" w:rsidRDefault="00044673">
      <w:pPr>
        <w:jc w:val="both"/>
        <w:rPr>
          <w:iCs/>
        </w:rPr>
      </w:pPr>
    </w:p>
    <w:p w:rsidR="001619E7" w:rsidRPr="00C72F12" w:rsidRDefault="001619E7">
      <w:pPr>
        <w:jc w:val="both"/>
        <w:rPr>
          <w:rFonts w:eastAsia="TimesNewRomanPSMT"/>
          <w:bCs/>
        </w:rPr>
      </w:pPr>
      <w:proofErr w:type="gramStart"/>
      <w:r w:rsidRPr="00C72F1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72F12">
        <w:rPr>
          <w:rFonts w:eastAsia="TimesNewRomanPSMT"/>
          <w:bCs/>
        </w:rPr>
        <w:t xml:space="preserve"> </w:t>
      </w:r>
    </w:p>
    <w:p w:rsidR="001619E7" w:rsidRPr="00C72F12" w:rsidRDefault="001619E7">
      <w:pPr>
        <w:jc w:val="both"/>
        <w:rPr>
          <w:iCs/>
        </w:rPr>
      </w:pPr>
      <w:proofErr w:type="gramStart"/>
      <w:r w:rsidRPr="00C72F12">
        <w:rPr>
          <w:rFonts w:eastAsia="TimesNewRomanPSMT"/>
          <w:bCs/>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B3494" w:rsidRPr="00C72F12">
        <w:rPr>
          <w:rFonts w:eastAsia="TimesNewRomanPSMT"/>
          <w:bCs/>
        </w:rPr>
        <w:t>, у складу са Упутством како се доказује испуњеност услова</w:t>
      </w:r>
      <w:r w:rsidR="0000357C" w:rsidRPr="00C72F12">
        <w:rPr>
          <w:rFonts w:eastAsia="TimesNewRomanPSMT"/>
          <w:bCs/>
        </w:rPr>
        <w:t>.</w:t>
      </w:r>
      <w:proofErr w:type="gramEnd"/>
    </w:p>
    <w:p w:rsidR="001619E7" w:rsidRPr="00C72F12" w:rsidRDefault="001619E7">
      <w:pPr>
        <w:jc w:val="both"/>
        <w:rPr>
          <w:iCs/>
        </w:rPr>
      </w:pPr>
      <w:proofErr w:type="gramStart"/>
      <w:r w:rsidRPr="00C72F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72F12">
        <w:rPr>
          <w:iCs/>
        </w:rPr>
        <w:t xml:space="preserve"> </w:t>
      </w:r>
    </w:p>
    <w:p w:rsidR="001619E7" w:rsidRPr="00C72F12" w:rsidRDefault="001619E7">
      <w:pPr>
        <w:jc w:val="both"/>
      </w:pPr>
      <w:proofErr w:type="gramStart"/>
      <w:r w:rsidRPr="00C72F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C72F12" w:rsidRDefault="001619E7">
      <w:pPr>
        <w:jc w:val="both"/>
        <w:rPr>
          <w:b/>
          <w:i/>
        </w:rPr>
      </w:pPr>
    </w:p>
    <w:p w:rsidR="001619E7" w:rsidRPr="00C72F12" w:rsidRDefault="001619E7">
      <w:pPr>
        <w:jc w:val="both"/>
      </w:pPr>
      <w:r w:rsidRPr="00C72F12">
        <w:rPr>
          <w:b/>
          <w:i/>
        </w:rPr>
        <w:t>8. ЗАЈЕДНИЧКА ПОНУДА</w:t>
      </w:r>
    </w:p>
    <w:p w:rsidR="001619E7" w:rsidRPr="00C72F12" w:rsidRDefault="001619E7">
      <w:pPr>
        <w:jc w:val="both"/>
      </w:pPr>
    </w:p>
    <w:p w:rsidR="001619E7" w:rsidRPr="00C72F12" w:rsidRDefault="001619E7">
      <w:pPr>
        <w:jc w:val="both"/>
      </w:pPr>
      <w:proofErr w:type="gramStart"/>
      <w:r w:rsidRPr="00C72F12">
        <w:t>Понуду може поднети група понуђача.</w:t>
      </w:r>
      <w:proofErr w:type="gramEnd"/>
    </w:p>
    <w:p w:rsidR="001619E7" w:rsidRPr="00C72F12" w:rsidRDefault="001619E7">
      <w:pPr>
        <w:jc w:val="both"/>
      </w:pPr>
      <w:proofErr w:type="gramStart"/>
      <w:r w:rsidRPr="00C72F1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72F12">
        <w:t xml:space="preserve"> </w:t>
      </w:r>
      <w:proofErr w:type="gramStart"/>
      <w:r w:rsidRPr="00C72F12">
        <w:t>ст</w:t>
      </w:r>
      <w:proofErr w:type="gramEnd"/>
      <w:r w:rsidRPr="00C72F12">
        <w:rPr>
          <w:lang w:val="sr-Cyrl-CS"/>
        </w:rPr>
        <w:t>.</w:t>
      </w:r>
      <w:r w:rsidRPr="00C72F12">
        <w:t xml:space="preserve"> 4. </w:t>
      </w:r>
      <w:proofErr w:type="gramStart"/>
      <w:r w:rsidRPr="00C72F12">
        <w:t>тач</w:t>
      </w:r>
      <w:proofErr w:type="gramEnd"/>
      <w:r w:rsidRPr="00C72F12">
        <w:rPr>
          <w:lang w:val="sr-Cyrl-CS"/>
        </w:rPr>
        <w:t>.</w:t>
      </w:r>
      <w:r w:rsidRPr="00C72F12">
        <w:t xml:space="preserve"> 1</w:t>
      </w:r>
      <w:r w:rsidRPr="00C72F12">
        <w:rPr>
          <w:lang w:val="sr-Cyrl-CS"/>
        </w:rPr>
        <w:t>)</w:t>
      </w:r>
      <w:r w:rsidRPr="00C72F12">
        <w:t xml:space="preserve"> </w:t>
      </w:r>
      <w:proofErr w:type="gramStart"/>
      <w:r w:rsidRPr="00C72F12">
        <w:t>до</w:t>
      </w:r>
      <w:proofErr w:type="gramEnd"/>
      <w:r w:rsidRPr="00C72F12">
        <w:t xml:space="preserve"> 6</w:t>
      </w:r>
      <w:r w:rsidRPr="00C72F12">
        <w:rPr>
          <w:lang w:val="sr-Cyrl-CS"/>
        </w:rPr>
        <w:t>)</w:t>
      </w:r>
      <w:r w:rsidRPr="00C72F12">
        <w:t xml:space="preserve"> Закона и то податке о: </w:t>
      </w:r>
    </w:p>
    <w:p w:rsidR="001619E7" w:rsidRPr="00C72F12" w:rsidRDefault="001619E7">
      <w:pPr>
        <w:numPr>
          <w:ilvl w:val="0"/>
          <w:numId w:val="5"/>
        </w:numPr>
        <w:jc w:val="both"/>
      </w:pPr>
      <w:r w:rsidRPr="00C72F12">
        <w:t xml:space="preserve">члану групе који ће бити носилац посла, односно који ће поднети понуду и који ће заступати групу понуђача пред наручиоцем, </w:t>
      </w:r>
    </w:p>
    <w:p w:rsidR="001619E7" w:rsidRPr="00C72F12" w:rsidRDefault="001619E7">
      <w:pPr>
        <w:numPr>
          <w:ilvl w:val="0"/>
          <w:numId w:val="5"/>
        </w:numPr>
        <w:jc w:val="both"/>
      </w:pPr>
      <w:r w:rsidRPr="00C72F12">
        <w:t xml:space="preserve">понуђачу који ће у име групе понуђача потписати уговор, </w:t>
      </w:r>
    </w:p>
    <w:p w:rsidR="001619E7" w:rsidRPr="00C72F12" w:rsidRDefault="001619E7">
      <w:pPr>
        <w:numPr>
          <w:ilvl w:val="0"/>
          <w:numId w:val="5"/>
        </w:numPr>
        <w:jc w:val="both"/>
      </w:pPr>
      <w:r w:rsidRPr="00C72F12">
        <w:t xml:space="preserve">понуђачу који ће у име групе понуђача дати средство обезбеђења, </w:t>
      </w:r>
    </w:p>
    <w:p w:rsidR="001619E7" w:rsidRPr="00C72F12" w:rsidRDefault="001619E7">
      <w:pPr>
        <w:numPr>
          <w:ilvl w:val="0"/>
          <w:numId w:val="5"/>
        </w:numPr>
        <w:jc w:val="both"/>
      </w:pPr>
      <w:r w:rsidRPr="00C72F12">
        <w:t xml:space="preserve">понуђачу који ће издати рачун, </w:t>
      </w:r>
    </w:p>
    <w:p w:rsidR="001619E7" w:rsidRPr="00C72F12" w:rsidRDefault="001619E7">
      <w:pPr>
        <w:numPr>
          <w:ilvl w:val="0"/>
          <w:numId w:val="5"/>
        </w:numPr>
        <w:jc w:val="both"/>
      </w:pPr>
      <w:r w:rsidRPr="00C72F12">
        <w:t xml:space="preserve">рачуну на који ће бити извршено плаћање, </w:t>
      </w:r>
    </w:p>
    <w:p w:rsidR="00CD4B68" w:rsidRPr="00C72F12" w:rsidRDefault="001619E7" w:rsidP="00AD0C6A">
      <w:pPr>
        <w:pStyle w:val="ListParagraph"/>
        <w:numPr>
          <w:ilvl w:val="0"/>
          <w:numId w:val="5"/>
        </w:numPr>
        <w:jc w:val="both"/>
        <w:rPr>
          <w:rFonts w:eastAsia="TimesNewRomanPSMT"/>
          <w:bCs/>
        </w:rPr>
      </w:pPr>
      <w:proofErr w:type="gramStart"/>
      <w:r w:rsidRPr="00C72F12">
        <w:lastRenderedPageBreak/>
        <w:t>обавезама</w:t>
      </w:r>
      <w:proofErr w:type="gramEnd"/>
      <w:r w:rsidRPr="00C72F12">
        <w:t xml:space="preserve"> сваког од понуђача из групе понуђача за извршење уговора</w:t>
      </w:r>
      <w:r w:rsidRPr="00C72F12">
        <w:rPr>
          <w:sz w:val="23"/>
          <w:szCs w:val="23"/>
        </w:rPr>
        <w:t>.</w:t>
      </w:r>
    </w:p>
    <w:p w:rsidR="00CD4B68" w:rsidRPr="00FE22E2" w:rsidRDefault="00CD4B68" w:rsidP="00FE22E2">
      <w:pPr>
        <w:pStyle w:val="ListParagraph"/>
        <w:ind w:left="0"/>
        <w:jc w:val="both"/>
        <w:rPr>
          <w:rFonts w:eastAsia="TimesNewRomanPSMT"/>
          <w:bCs/>
        </w:rPr>
      </w:pPr>
    </w:p>
    <w:p w:rsidR="001619E7" w:rsidRPr="00C72F12" w:rsidRDefault="001619E7">
      <w:pPr>
        <w:jc w:val="both"/>
      </w:pPr>
      <w:proofErr w:type="gramStart"/>
      <w:r w:rsidRPr="00C72F12">
        <w:rPr>
          <w:rFonts w:eastAsia="TimesNewRomanPSMT"/>
          <w:bCs/>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C72F12">
        <w:rPr>
          <w:rFonts w:eastAsia="TimesNewRomanPSMT"/>
          <w:bCs/>
        </w:rPr>
        <w:t xml:space="preserve"> </w:t>
      </w:r>
      <w:r w:rsidRPr="00C72F12">
        <w:rPr>
          <w:rFonts w:eastAsia="TimesNewRomanPSMT"/>
          <w:b/>
          <w:bCs/>
        </w:rPr>
        <w:t>V</w:t>
      </w:r>
      <w:r w:rsidRPr="00C72F12">
        <w:rPr>
          <w:rFonts w:eastAsia="TimesNewRomanPSMT"/>
          <w:bCs/>
          <w:lang w:val="ru-RU"/>
        </w:rPr>
        <w:t xml:space="preserve"> </w:t>
      </w:r>
      <w:r w:rsidRPr="00C72F12">
        <w:rPr>
          <w:rFonts w:eastAsia="TimesNewRomanPSMT"/>
          <w:bCs/>
        </w:rPr>
        <w:t>конкурсне документације</w:t>
      </w:r>
      <w:r w:rsidR="004146D6" w:rsidRPr="00C72F12">
        <w:rPr>
          <w:rFonts w:eastAsia="TimesNewRomanPSMT"/>
          <w:bCs/>
        </w:rPr>
        <w:t xml:space="preserve">, у складу са Упутством </w:t>
      </w:r>
      <w:r w:rsidR="004B3494" w:rsidRPr="00C72F12">
        <w:rPr>
          <w:rFonts w:eastAsia="TimesNewRomanPSMT"/>
          <w:bCs/>
        </w:rPr>
        <w:t>како се доказује испуњеност услова</w:t>
      </w:r>
      <w:r w:rsidRPr="00C72F12">
        <w:rPr>
          <w:rFonts w:eastAsia="TimesNewRomanPSMT"/>
          <w:bCs/>
        </w:rPr>
        <w:t>.</w:t>
      </w:r>
      <w:proofErr w:type="gramEnd"/>
    </w:p>
    <w:p w:rsidR="001619E7" w:rsidRPr="00C72F12" w:rsidRDefault="001619E7">
      <w:pPr>
        <w:jc w:val="both"/>
        <w:rPr>
          <w:color w:val="auto"/>
        </w:rPr>
      </w:pPr>
      <w:proofErr w:type="gramStart"/>
      <w:r w:rsidRPr="00C72F12">
        <w:t>Понуђачи из групе понуђача одговарају неограничено солидарно према наручиоцу.</w:t>
      </w:r>
      <w:proofErr w:type="gramEnd"/>
      <w:r w:rsidRPr="00C72F12">
        <w:t xml:space="preserve"> </w:t>
      </w:r>
    </w:p>
    <w:p w:rsidR="001619E7" w:rsidRPr="00C72F12" w:rsidRDefault="001619E7">
      <w:pPr>
        <w:jc w:val="both"/>
        <w:rPr>
          <w:color w:val="auto"/>
        </w:rPr>
      </w:pPr>
      <w:proofErr w:type="gramStart"/>
      <w:r w:rsidRPr="00C72F12">
        <w:rPr>
          <w:color w:val="auto"/>
        </w:rPr>
        <w:t>Задруга може поднети понуду самостално, у своје име, а за рачун задругара или заједничку понуду у име задругара.</w:t>
      </w:r>
      <w:proofErr w:type="gramEnd"/>
    </w:p>
    <w:p w:rsidR="001619E7" w:rsidRPr="00C72F12" w:rsidRDefault="001619E7">
      <w:pPr>
        <w:jc w:val="both"/>
        <w:rPr>
          <w:color w:val="auto"/>
        </w:rPr>
      </w:pPr>
      <w:proofErr w:type="gramStart"/>
      <w:r w:rsidRPr="00C72F12">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619E7" w:rsidRPr="00C72F12" w:rsidRDefault="001619E7">
      <w:pPr>
        <w:jc w:val="both"/>
      </w:pPr>
      <w:proofErr w:type="gramStart"/>
      <w:r w:rsidRPr="00C72F1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1619E7" w:rsidRPr="00C72F12" w:rsidRDefault="001619E7">
      <w:pPr>
        <w:jc w:val="both"/>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w:t>
      </w:r>
      <w:proofErr w:type="gramStart"/>
      <w:r w:rsidRPr="00C72F12">
        <w:rPr>
          <w:b/>
          <w:bCs/>
          <w:i/>
          <w:iCs/>
        </w:rPr>
        <w:t>ПРИХВАТЉИВОСТ  ПОНУДЕ</w:t>
      </w:r>
      <w:proofErr w:type="gramEnd"/>
    </w:p>
    <w:p w:rsidR="001619E7" w:rsidRPr="00C72F12" w:rsidRDefault="001619E7">
      <w:pPr>
        <w:jc w:val="both"/>
      </w:pPr>
    </w:p>
    <w:p w:rsidR="001619E7" w:rsidRPr="00111795" w:rsidRDefault="001619E7">
      <w:pPr>
        <w:jc w:val="both"/>
        <w:rPr>
          <w:iCs/>
        </w:rPr>
      </w:pPr>
      <w:r w:rsidRPr="00111795">
        <w:rPr>
          <w:b/>
          <w:bCs/>
          <w:i/>
          <w:iCs/>
        </w:rPr>
        <w:t>9.1</w:t>
      </w:r>
      <w:r w:rsidRPr="00111795">
        <w:rPr>
          <w:b/>
          <w:bCs/>
          <w:i/>
          <w:iCs/>
          <w:u w:val="single"/>
        </w:rPr>
        <w:t xml:space="preserve">. </w:t>
      </w:r>
      <w:r w:rsidRPr="00111795">
        <w:rPr>
          <w:iCs/>
          <w:u w:val="single"/>
        </w:rPr>
        <w:t>Захтеви у погледу начина, рока и услова плаћања</w:t>
      </w:r>
      <w:r w:rsidRPr="00111795">
        <w:rPr>
          <w:i/>
          <w:iCs/>
          <w:u w:val="single"/>
        </w:rPr>
        <w:t>.</w:t>
      </w:r>
    </w:p>
    <w:p w:rsidR="00111795" w:rsidRDefault="00111795">
      <w:pPr>
        <w:jc w:val="both"/>
        <w:rPr>
          <w:iCs/>
        </w:rPr>
      </w:pPr>
    </w:p>
    <w:p w:rsidR="00474339" w:rsidRPr="008D38A1" w:rsidRDefault="00474339" w:rsidP="00474339">
      <w:pPr>
        <w:jc w:val="both"/>
        <w:rPr>
          <w:iCs/>
        </w:rPr>
      </w:pPr>
      <w:proofErr w:type="gramStart"/>
      <w:r w:rsidRPr="008D38A1">
        <w:rPr>
          <w:iCs/>
        </w:rPr>
        <w:t>Рок плаћања је</w:t>
      </w:r>
      <w:r w:rsidRPr="008D38A1">
        <w:rPr>
          <w:iCs/>
          <w:lang w:val="sr-Cyrl-CS"/>
        </w:rPr>
        <w:t xml:space="preserve"> </w:t>
      </w:r>
      <w:r w:rsidR="00026F7A" w:rsidRPr="00026F7A">
        <w:rPr>
          <w:b/>
          <w:iCs/>
          <w:u w:val="single"/>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Pr>
          <w:iCs/>
        </w:rPr>
        <w:t>промета добара</w:t>
      </w:r>
      <w:r w:rsidRPr="008D38A1">
        <w:rPr>
          <w:iCs/>
          <w:lang w:val="sr-Cyrl-CS"/>
        </w:rPr>
        <w:t>,</w:t>
      </w:r>
      <w:r w:rsidRPr="008D38A1">
        <w:rPr>
          <w:i/>
          <w:iCs/>
        </w:rPr>
        <w:t xml:space="preserve"> </w:t>
      </w:r>
      <w:r w:rsidRPr="008D38A1">
        <w:rPr>
          <w:iCs/>
        </w:rPr>
        <w:t>на основу документа који испоставља понуђач</w:t>
      </w:r>
      <w:r w:rsidRPr="008D38A1">
        <w:rPr>
          <w:iCs/>
          <w:lang w:val="sr-Cyrl-CS"/>
        </w:rPr>
        <w:t>, а</w:t>
      </w:r>
      <w:r w:rsidRPr="008D38A1">
        <w:rPr>
          <w:iCs/>
        </w:rPr>
        <w:t xml:space="preserve"> којим је потврђена </w:t>
      </w:r>
      <w:r w:rsidRPr="00B0051B">
        <w:rPr>
          <w:iCs/>
        </w:rPr>
        <w:t>испорука добра</w:t>
      </w:r>
      <w:r w:rsidRPr="008D38A1">
        <w:rPr>
          <w:iCs/>
        </w:rPr>
        <w:t>.</w:t>
      </w:r>
      <w:proofErr w:type="gramEnd"/>
    </w:p>
    <w:p w:rsidR="00474339" w:rsidRPr="008D38A1" w:rsidRDefault="00474339" w:rsidP="00474339">
      <w:pPr>
        <w:jc w:val="both"/>
        <w:rPr>
          <w:iCs/>
        </w:rPr>
      </w:pPr>
      <w:proofErr w:type="gramStart"/>
      <w:r w:rsidRPr="008D38A1">
        <w:rPr>
          <w:iCs/>
        </w:rPr>
        <w:t>Плаћање се врши уплатом на рачун понуђача.</w:t>
      </w:r>
      <w:proofErr w:type="gramEnd"/>
    </w:p>
    <w:p w:rsidR="00474339" w:rsidRPr="008D38A1" w:rsidRDefault="00474339" w:rsidP="00474339">
      <w:pPr>
        <w:jc w:val="both"/>
        <w:rPr>
          <w:b/>
          <w:bCs/>
          <w:i/>
          <w:iCs/>
        </w:rPr>
      </w:pPr>
      <w:proofErr w:type="gramStart"/>
      <w:r w:rsidRPr="008D38A1">
        <w:rPr>
          <w:iCs/>
        </w:rPr>
        <w:t>Понуђачу није дозвољено да захтева аванс.</w:t>
      </w:r>
      <w:proofErr w:type="gramEnd"/>
    </w:p>
    <w:p w:rsidR="00A0389E" w:rsidRPr="00C72F12" w:rsidRDefault="00A0389E">
      <w:pPr>
        <w:jc w:val="both"/>
        <w:rPr>
          <w:b/>
          <w:bCs/>
          <w:iCs/>
        </w:rPr>
      </w:pPr>
    </w:p>
    <w:p w:rsidR="001619E7" w:rsidRPr="006F2656" w:rsidRDefault="001619E7">
      <w:pPr>
        <w:jc w:val="both"/>
        <w:rPr>
          <w:iCs/>
        </w:rPr>
      </w:pPr>
      <w:r w:rsidRPr="006F2656">
        <w:rPr>
          <w:b/>
          <w:bCs/>
          <w:iCs/>
        </w:rPr>
        <w:t xml:space="preserve">9.2. </w:t>
      </w:r>
      <w:r w:rsidRPr="006F2656">
        <w:rPr>
          <w:iCs/>
          <w:u w:val="single"/>
        </w:rPr>
        <w:t>Захтеви у погледу гарантног рока</w:t>
      </w:r>
    </w:p>
    <w:p w:rsidR="00474339" w:rsidRPr="004C4871" w:rsidRDefault="004C4871" w:rsidP="00474339">
      <w:pPr>
        <w:jc w:val="both"/>
        <w:rPr>
          <w:iCs/>
          <w:color w:val="auto"/>
        </w:rPr>
      </w:pPr>
      <w:r>
        <w:rPr>
          <w:iCs/>
          <w:color w:val="auto"/>
        </w:rPr>
        <w:t>-</w:t>
      </w:r>
    </w:p>
    <w:p w:rsidR="002C0A35" w:rsidRPr="006F2656" w:rsidRDefault="002C0A35">
      <w:pPr>
        <w:jc w:val="both"/>
        <w:rPr>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474339" w:rsidRPr="008D38A1" w:rsidRDefault="00474339" w:rsidP="00474339">
      <w:pPr>
        <w:jc w:val="both"/>
        <w:rPr>
          <w:iCs/>
        </w:rPr>
      </w:pPr>
      <w:proofErr w:type="gramStart"/>
      <w:r w:rsidRPr="008D38A1">
        <w:rPr>
          <w:iCs/>
        </w:rPr>
        <w:t>Рок</w:t>
      </w:r>
      <w:r>
        <w:rPr>
          <w:iCs/>
        </w:rPr>
        <w:t xml:space="preserve"> </w:t>
      </w:r>
      <w:r w:rsidRPr="004F60BB">
        <w:rPr>
          <w:iCs/>
        </w:rPr>
        <w:t>испоруке добара</w:t>
      </w:r>
      <w:r w:rsidRPr="008D38A1">
        <w:rPr>
          <w:i/>
          <w:iCs/>
        </w:rPr>
        <w:t xml:space="preserve"> </w:t>
      </w:r>
      <w:r w:rsidRPr="008D38A1">
        <w:rPr>
          <w:iCs/>
        </w:rPr>
        <w:t xml:space="preserve">не може бити дужи од </w:t>
      </w:r>
      <w:r w:rsidR="004C4871" w:rsidRPr="006A34D2">
        <w:rPr>
          <w:b/>
          <w:iCs/>
          <w:u w:val="single"/>
        </w:rPr>
        <w:t>2</w:t>
      </w:r>
      <w:r>
        <w:rPr>
          <w:iCs/>
        </w:rPr>
        <w:t xml:space="preserve"> </w:t>
      </w:r>
      <w:r w:rsidRPr="008D38A1">
        <w:rPr>
          <w:iCs/>
        </w:rPr>
        <w:t xml:space="preserve">дана од дана </w:t>
      </w:r>
      <w:r>
        <w:rPr>
          <w:iCs/>
        </w:rPr>
        <w:t>издавања наруџбенице</w:t>
      </w:r>
      <w:r w:rsidRPr="008D38A1">
        <w:rPr>
          <w:iCs/>
        </w:rPr>
        <w:t>.</w:t>
      </w:r>
      <w:proofErr w:type="gramEnd"/>
    </w:p>
    <w:p w:rsidR="00474339" w:rsidRPr="008D38A1" w:rsidRDefault="00474339" w:rsidP="00474339">
      <w:pPr>
        <w:jc w:val="both"/>
        <w:rPr>
          <w:iCs/>
        </w:rPr>
      </w:pPr>
      <w:r w:rsidRPr="008D38A1">
        <w:rPr>
          <w:iCs/>
        </w:rPr>
        <w:t>Место испоруке – на адресу наручиоца:</w:t>
      </w:r>
      <w:r w:rsidRPr="00783DBF">
        <w:t xml:space="preserve"> </w:t>
      </w:r>
      <w:r w:rsidRPr="008D38A1">
        <w:t>Пољопривредни факултет Нови Сад</w:t>
      </w:r>
      <w:r>
        <w:t xml:space="preserve">, </w:t>
      </w:r>
      <w:r w:rsidRPr="008D38A1">
        <w:t>Трг Доститеја Обрадовића 8, 21000 Нови Сад</w:t>
      </w:r>
    </w:p>
    <w:p w:rsidR="001619E7" w:rsidRPr="002C0A35" w:rsidRDefault="001619E7">
      <w:pPr>
        <w:jc w:val="both"/>
      </w:pPr>
    </w:p>
    <w:p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rsidR="001619E7" w:rsidRPr="00C72F12" w:rsidRDefault="001619E7">
      <w:pPr>
        <w:jc w:val="both"/>
        <w:rPr>
          <w:iCs/>
        </w:rPr>
      </w:pPr>
      <w:proofErr w:type="gramStart"/>
      <w:r w:rsidRPr="00C72F12">
        <w:rPr>
          <w:iCs/>
        </w:rPr>
        <w:t>Рок важења понуде не може бити краћи од 30 дана од дана отварања понуда.</w:t>
      </w:r>
      <w:proofErr w:type="gramEnd"/>
    </w:p>
    <w:p w:rsidR="001619E7" w:rsidRPr="00C72F12" w:rsidRDefault="001619E7">
      <w:pPr>
        <w:jc w:val="both"/>
        <w:rPr>
          <w:iCs/>
        </w:rPr>
      </w:pPr>
      <w:proofErr w:type="gramStart"/>
      <w:r w:rsidRPr="00C72F1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C72F12" w:rsidRDefault="001619E7">
      <w:pPr>
        <w:jc w:val="both"/>
        <w:rPr>
          <w:b/>
          <w:bCs/>
          <w:i/>
          <w:iCs/>
        </w:rPr>
      </w:pPr>
      <w:proofErr w:type="gramStart"/>
      <w:r w:rsidRPr="00C72F12">
        <w:rPr>
          <w:iCs/>
        </w:rPr>
        <w:t>Понуђач који прихвати захтев за продужење рока важења понуде на може мењати понуду.</w:t>
      </w:r>
      <w:proofErr w:type="gramEnd"/>
    </w:p>
    <w:p w:rsidR="005A1401" w:rsidRPr="00C72F12" w:rsidRDefault="005A1401" w:rsidP="005A1401">
      <w:pPr>
        <w:jc w:val="both"/>
        <w:rPr>
          <w:b/>
          <w:color w:val="auto"/>
          <w:u w:val="single"/>
        </w:rPr>
      </w:pPr>
    </w:p>
    <w:p w:rsidR="005A1401" w:rsidRPr="00C72F12" w:rsidRDefault="005A1401" w:rsidP="005A1401">
      <w:pPr>
        <w:jc w:val="both"/>
        <w:rPr>
          <w:b/>
          <w:color w:val="auto"/>
          <w:u w:val="single"/>
        </w:rPr>
      </w:pPr>
      <w:r w:rsidRPr="00C72F12">
        <w:rPr>
          <w:b/>
          <w:color w:val="auto"/>
          <w:u w:val="single"/>
        </w:rPr>
        <w:t>9.5</w:t>
      </w:r>
      <w:r w:rsidRPr="00C72F12">
        <w:rPr>
          <w:color w:val="auto"/>
          <w:u w:val="single"/>
        </w:rPr>
        <w:t>. Други захтеви</w:t>
      </w:r>
      <w:r w:rsidRPr="00C72F12">
        <w:rPr>
          <w:b/>
          <w:color w:val="auto"/>
          <w:u w:val="single"/>
        </w:rPr>
        <w:t xml:space="preserve"> </w:t>
      </w:r>
    </w:p>
    <w:p w:rsidR="005A1401" w:rsidRPr="00C72F12" w:rsidRDefault="005A1401" w:rsidP="005A1401">
      <w:pPr>
        <w:jc w:val="both"/>
        <w:rPr>
          <w:b/>
          <w:color w:val="auto"/>
          <w:u w:val="single"/>
        </w:rPr>
      </w:pPr>
    </w:p>
    <w:p w:rsidR="005A1401" w:rsidRPr="00C72F12" w:rsidRDefault="005A1401" w:rsidP="005A1401">
      <w:pPr>
        <w:jc w:val="both"/>
        <w:rPr>
          <w:b/>
          <w:bCs/>
          <w:i/>
          <w:iC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proofErr w:type="gramStart"/>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roofErr w:type="gramEnd"/>
    </w:p>
    <w:p w:rsidR="00474339" w:rsidRPr="006F1F25" w:rsidRDefault="00474339" w:rsidP="00474339">
      <w:pPr>
        <w:jc w:val="both"/>
        <w:rPr>
          <w:b/>
          <w:bCs/>
          <w:i/>
          <w:iCs/>
        </w:rPr>
      </w:pPr>
      <w:proofErr w:type="gramStart"/>
      <w:r>
        <w:rPr>
          <w:sz w:val="23"/>
          <w:szCs w:val="23"/>
        </w:rPr>
        <w:t>У понуђену цену понуђач мора укључити све евентуалне попусте.</w:t>
      </w:r>
      <w:proofErr w:type="gramEnd"/>
    </w:p>
    <w:p w:rsidR="00474339" w:rsidRPr="008D38A1" w:rsidRDefault="00474339" w:rsidP="00474339">
      <w:pPr>
        <w:jc w:val="both"/>
      </w:pPr>
      <w:proofErr w:type="gramStart"/>
      <w:r w:rsidRPr="008D38A1">
        <w:rPr>
          <w:iCs/>
        </w:rPr>
        <w:t>Цена је фиксна и не може се мењати.</w:t>
      </w:r>
      <w:proofErr w:type="gramEnd"/>
      <w:r w:rsidRPr="008D38A1">
        <w:t xml:space="preserve"> </w:t>
      </w:r>
    </w:p>
    <w:p w:rsidR="00474339" w:rsidRPr="008D38A1" w:rsidRDefault="00474339" w:rsidP="00474339">
      <w:pPr>
        <w:jc w:val="both"/>
        <w:rPr>
          <w:iCs/>
        </w:rPr>
      </w:pPr>
      <w:proofErr w:type="gramStart"/>
      <w:r w:rsidRPr="008D38A1">
        <w:lastRenderedPageBreak/>
        <w:t>Ако је у понуди исказана неуобичајено ниска цена, наручилац ће поступити у складу са чланом 92.</w:t>
      </w:r>
      <w:proofErr w:type="gramEnd"/>
      <w:r w:rsidRPr="008D38A1">
        <w:t xml:space="preserve"> </w:t>
      </w:r>
      <w:proofErr w:type="gramStart"/>
      <w:r w:rsidRPr="008D38A1">
        <w:t>Закона.</w:t>
      </w:r>
      <w:proofErr w:type="gramEnd"/>
    </w:p>
    <w:p w:rsidR="00474339" w:rsidRPr="008D38A1" w:rsidRDefault="00474339" w:rsidP="00474339">
      <w:pPr>
        <w:jc w:val="both"/>
        <w:rPr>
          <w:iCs/>
          <w:color w:val="00B0F0"/>
        </w:rPr>
      </w:pPr>
      <w:proofErr w:type="gramStart"/>
      <w:r w:rsidRPr="008D38A1">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8D38A1">
        <w:rPr>
          <w:iCs/>
          <w:color w:val="auto"/>
        </w:rPr>
        <w:t xml:space="preserve"> </w:t>
      </w:r>
    </w:p>
    <w:p w:rsidR="001619E7" w:rsidRPr="00C72F12" w:rsidRDefault="001619E7">
      <w:pPr>
        <w:jc w:val="both"/>
      </w:pPr>
    </w:p>
    <w:p w:rsidR="001619E7" w:rsidRPr="00C72F12" w:rsidRDefault="001619E7">
      <w:pPr>
        <w:jc w:val="both"/>
        <w:rPr>
          <w:b/>
          <w:i/>
          <w:iCs/>
          <w:color w:val="auto"/>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72F12" w:rsidRDefault="007D73D6">
      <w:pPr>
        <w:jc w:val="both"/>
        <w:rPr>
          <w:b/>
          <w:i/>
          <w:iCs/>
          <w:color w:val="auto"/>
        </w:rPr>
      </w:pPr>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1619E7" w:rsidRPr="00C72F12" w:rsidRDefault="001619E7">
      <w:pPr>
        <w:jc w:val="both"/>
        <w:rPr>
          <w:rFonts w:eastAsia="TimesNewRomanPSMT"/>
          <w:bCs/>
          <w:iCs/>
          <w:color w:val="auto"/>
        </w:rPr>
      </w:pPr>
      <w:proofErr w:type="gramStart"/>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619E7" w:rsidRPr="00C72F12" w:rsidRDefault="001619E7">
      <w:pPr>
        <w:jc w:val="both"/>
      </w:pPr>
      <w:proofErr w:type="gramStart"/>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6E4EB3">
      <w:pPr>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sidR="006677BD">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proofErr w:type="gramStart"/>
      <w:r w:rsidR="006E4EB3" w:rsidRPr="00FF0C41">
        <w:rPr>
          <w:b/>
          <w:sz w:val="22"/>
          <w:szCs w:val="22"/>
        </w:rPr>
        <w:t>доказ</w:t>
      </w:r>
      <w:proofErr w:type="gramEnd"/>
      <w:r w:rsidR="006E4EB3" w:rsidRPr="00FF0C41">
        <w:rPr>
          <w:b/>
          <w:sz w:val="22"/>
          <w:szCs w:val="22"/>
        </w:rPr>
        <w:t xml:space="preserve">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sidR="00073B7B">
        <w:rPr>
          <w:sz w:val="22"/>
          <w:szCs w:val="22"/>
        </w:rPr>
        <w:t>30</w:t>
      </w:r>
      <w:proofErr w:type="gramEnd"/>
      <w:r w:rsidRPr="00FF0C41">
        <w:rPr>
          <w:sz w:val="22"/>
          <w:szCs w:val="22"/>
        </w:rPr>
        <w:t xml:space="preserve"> (</w:t>
      </w:r>
      <w:r w:rsidR="00073B7B">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1619E7" w:rsidRPr="00073B7B" w:rsidRDefault="001619E7">
      <w:pPr>
        <w:jc w:val="both"/>
      </w:pPr>
    </w:p>
    <w:p w:rsidR="001619E7" w:rsidRPr="00C72F12" w:rsidRDefault="001619E7">
      <w:pPr>
        <w:jc w:val="both"/>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lastRenderedPageBreak/>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 xml:space="preserve">mail </w:t>
      </w:r>
      <w:hyperlink r:id="rId11" w:history="1">
        <w:r w:rsidRPr="00D2278D">
          <w:rPr>
            <w:rStyle w:val="Hyperlink"/>
            <w:iCs/>
          </w:rPr>
          <w:t>sekretar@polj.uns.ac.rs</w:t>
        </w:r>
      </w:hyperlink>
      <w:r w:rsidRPr="00D2278D">
        <w:rPr>
          <w:iCs/>
          <w:color w:val="auto"/>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proofErr w:type="gramStart"/>
      <w:r w:rsidRPr="008D38A1">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8D38A1">
        <w:t xml:space="preserve"> </w:t>
      </w:r>
    </w:p>
    <w:p w:rsidR="007D60AC" w:rsidRPr="008D38A1" w:rsidRDefault="007D60AC" w:rsidP="007D60AC">
      <w:pPr>
        <w:jc w:val="both"/>
      </w:pPr>
      <w:proofErr w:type="gramStart"/>
      <w:r w:rsidRPr="008D38A1">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D96448">
        <w:rPr>
          <w:rFonts w:eastAsia="TimesNewRomanPS-BoldMT"/>
          <w:b/>
          <w:bCs/>
        </w:rPr>
        <w:t>38</w:t>
      </w:r>
      <w:r w:rsidRPr="008D38A1">
        <w:rPr>
          <w:rFonts w:eastAsia="TimesNewRomanPS-BoldMT"/>
          <w:b/>
          <w:bCs/>
        </w:rPr>
        <w:t>/201</w:t>
      </w:r>
      <w:r w:rsidR="00D96448">
        <w:rPr>
          <w:rFonts w:eastAsia="TimesNewRomanPS-BoldMT"/>
          <w:b/>
          <w:bCs/>
        </w:rPr>
        <w:t>7</w:t>
      </w:r>
      <w:r w:rsidRPr="008D38A1">
        <w:t>.</w:t>
      </w:r>
      <w:proofErr w:type="gramEnd"/>
    </w:p>
    <w:p w:rsidR="007D60AC" w:rsidRPr="008D38A1" w:rsidRDefault="007D60AC" w:rsidP="007D60AC">
      <w:pPr>
        <w:jc w:val="both"/>
      </w:pPr>
      <w:proofErr w:type="gramStart"/>
      <w:r w:rsidRPr="008D38A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D38A1">
        <w:t xml:space="preserve"> </w:t>
      </w:r>
    </w:p>
    <w:p w:rsidR="007D60AC" w:rsidRPr="008D38A1" w:rsidRDefault="007D60AC" w:rsidP="007D60AC">
      <w:pPr>
        <w:jc w:val="both"/>
      </w:pPr>
      <w:proofErr w:type="gramStart"/>
      <w:r w:rsidRPr="008D38A1">
        <w:t>По истеку рока предвиђеног за подношење понуда н</w:t>
      </w:r>
      <w:r w:rsidRPr="008D38A1">
        <w:rPr>
          <w:lang w:val="sr-Cyrl-CS"/>
        </w:rPr>
        <w:t>а</w:t>
      </w:r>
      <w:r w:rsidRPr="008D38A1">
        <w:t>ручилац не може да мења нити да допуњује конкурсну документацију.</w:t>
      </w:r>
      <w:proofErr w:type="gramEnd"/>
      <w:r w:rsidRPr="008D38A1">
        <w:t xml:space="preserve"> </w:t>
      </w:r>
    </w:p>
    <w:p w:rsidR="007D60AC" w:rsidRPr="008D38A1" w:rsidRDefault="007D60AC" w:rsidP="007D60AC">
      <w:pPr>
        <w:jc w:val="both"/>
        <w:rPr>
          <w:bCs/>
          <w:color w:val="auto"/>
        </w:rPr>
      </w:pPr>
      <w:proofErr w:type="gramStart"/>
      <w:r w:rsidRPr="008D38A1">
        <w:t>Тражење додатних информација или појашњења у вези са припремањем понуде телефоном није дозвољено.</w:t>
      </w:r>
      <w:proofErr w:type="gramEnd"/>
      <w:r w:rsidRPr="008D38A1">
        <w:t xml:space="preserve"> </w:t>
      </w:r>
    </w:p>
    <w:p w:rsidR="007D60AC" w:rsidRPr="008D38A1" w:rsidRDefault="007D60AC" w:rsidP="007D60AC">
      <w:pPr>
        <w:jc w:val="both"/>
      </w:pPr>
      <w:proofErr w:type="gramStart"/>
      <w:r w:rsidRPr="008D38A1">
        <w:rPr>
          <w:bCs/>
          <w:color w:val="auto"/>
        </w:rPr>
        <w:t>Комуникација у поступку јавне набавке врши се искључиво на начин одређен чланом 20.</w:t>
      </w:r>
      <w:proofErr w:type="gramEnd"/>
      <w:r w:rsidRPr="008D38A1">
        <w:rPr>
          <w:bCs/>
          <w:color w:val="auto"/>
        </w:rPr>
        <w:t xml:space="preserve"> </w:t>
      </w:r>
      <w:proofErr w:type="gramStart"/>
      <w:r w:rsidRPr="008D38A1">
        <w:rPr>
          <w:bCs/>
          <w:color w:val="auto"/>
        </w:rPr>
        <w:t>Закона.</w:t>
      </w:r>
      <w:proofErr w:type="gramEnd"/>
    </w:p>
    <w:p w:rsidR="00073B7B" w:rsidRPr="00C72F12" w:rsidRDefault="00073B7B">
      <w:pPr>
        <w:jc w:val="both"/>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proofErr w:type="gramStart"/>
      <w:r w:rsidRPr="00C72F1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72F12">
        <w:t xml:space="preserve"> </w:t>
      </w:r>
      <w:proofErr w:type="gramStart"/>
      <w:r w:rsidRPr="00C72F12">
        <w:t>Закона).</w:t>
      </w:r>
      <w:proofErr w:type="gramEnd"/>
      <w:r w:rsidRPr="00C72F12">
        <w:t xml:space="preserve">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proofErr w:type="gramStart"/>
      <w:r w:rsidRPr="00C72F1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72F12">
        <w:t xml:space="preserve"> </w:t>
      </w:r>
    </w:p>
    <w:p w:rsidR="001619E7" w:rsidRPr="00C72F12" w:rsidRDefault="001619E7">
      <w:pPr>
        <w:tabs>
          <w:tab w:val="left" w:pos="-135"/>
          <w:tab w:val="left" w:pos="0"/>
          <w:tab w:val="left" w:pos="120"/>
        </w:tabs>
        <w:jc w:val="both"/>
      </w:pPr>
      <w:proofErr w:type="gramStart"/>
      <w:r w:rsidRPr="00C72F12">
        <w:lastRenderedPageBreak/>
        <w:t>У случају разлике између јединичне и укупне цене, меродавна је јединична цена.</w:t>
      </w:r>
      <w:proofErr w:type="gramEnd"/>
    </w:p>
    <w:p w:rsidR="001619E7" w:rsidRPr="00C72F12" w:rsidRDefault="001619E7">
      <w:pPr>
        <w:jc w:val="both"/>
        <w:rPr>
          <w:b/>
          <w:bCs/>
        </w:rPr>
      </w:pPr>
      <w:proofErr w:type="gramStart"/>
      <w:r w:rsidRPr="00C72F12">
        <w:t>Ако се понуђач не сагласи са исправком рачунских грешака, наручил</w:t>
      </w:r>
      <w:r w:rsidRPr="00C72F12">
        <w:rPr>
          <w:lang w:val="sr-Cyrl-CS"/>
        </w:rPr>
        <w:t>а</w:t>
      </w:r>
      <w:r w:rsidRPr="00C72F12">
        <w:t>ц ће његову понуду одбити као неприхватљиву.</w:t>
      </w:r>
      <w:proofErr w:type="gramEnd"/>
      <w:r w:rsidRPr="00C72F12">
        <w:t xml:space="preserve"> </w:t>
      </w:r>
    </w:p>
    <w:p w:rsidR="001619E7" w:rsidRPr="00C72F12" w:rsidRDefault="001619E7">
      <w:pPr>
        <w:jc w:val="both"/>
        <w:rPr>
          <w:b/>
          <w:bC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rPr>
      </w:pPr>
      <w:proofErr w:type="gramStart"/>
      <w:r w:rsidRPr="00C72F12">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72F12">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proofErr w:type="gramStart"/>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w:t>
      </w:r>
      <w:proofErr w:type="gramEnd"/>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C72F12">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1619E7" w:rsidRPr="00C72F12" w:rsidRDefault="001619E7">
      <w:pPr>
        <w:jc w:val="both"/>
        <w:rPr>
          <w:rFonts w:eastAsia="TimesNewRomanPSMT"/>
          <w:b/>
          <w:bCs/>
          <w:i/>
          <w:iCs/>
        </w:rPr>
      </w:pPr>
    </w:p>
    <w:p w:rsidR="00E96A7B" w:rsidRPr="00E96A7B" w:rsidRDefault="00E96A7B">
      <w:pPr>
        <w:jc w:val="both"/>
        <w:rPr>
          <w:b/>
          <w:bC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МЕТОДОЛОГИЈА ЗА ДОДЕЛУ ПОНДЕРА ЗА СВАКИ ЕЛЕМЕНТ КРИТЕРИЈУМА</w:t>
      </w:r>
    </w:p>
    <w:p w:rsidR="001619E7" w:rsidRPr="00C72F12" w:rsidRDefault="001619E7">
      <w:pPr>
        <w:jc w:val="both"/>
      </w:pPr>
    </w:p>
    <w:p w:rsidR="007D60AC" w:rsidRDefault="007D60AC">
      <w:pPr>
        <w:jc w:val="both"/>
        <w:rPr>
          <w:b/>
          <w:bCs/>
        </w:rPr>
      </w:pPr>
      <w:proofErr w:type="gramStart"/>
      <w:r w:rsidRPr="00C72F12">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roofErr w:type="gramEnd"/>
    </w:p>
    <w:p w:rsidR="005D085E" w:rsidRDefault="005D085E" w:rsidP="005D085E">
      <w:pPr>
        <w:jc w:val="both"/>
        <w:rPr>
          <w:b/>
          <w:bCs/>
        </w:rPr>
      </w:pPr>
    </w:p>
    <w:p w:rsidR="001619E7" w:rsidRPr="00E96A7B" w:rsidRDefault="001619E7" w:rsidP="00E96A7B">
      <w:pPr>
        <w:jc w:val="both"/>
        <w:rPr>
          <w:sz w:val="22"/>
          <w:szCs w:val="22"/>
        </w:rPr>
      </w:pP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474339" w:rsidRDefault="00474339" w:rsidP="009B33C7">
      <w:pPr>
        <w:ind w:firstLine="708"/>
        <w:jc w:val="both"/>
        <w:rPr>
          <w:iCs/>
        </w:rPr>
      </w:pPr>
      <w:proofErr w:type="gramStart"/>
      <w:r w:rsidRPr="008D38A1">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Pr>
          <w:iCs/>
        </w:rPr>
        <w:t>.</w:t>
      </w:r>
      <w:proofErr w:type="gramEnd"/>
      <w:r>
        <w:rPr>
          <w:iCs/>
        </w:rPr>
        <w:t xml:space="preserve"> </w:t>
      </w:r>
    </w:p>
    <w:p w:rsidR="00747DC5" w:rsidRDefault="00474339" w:rsidP="00485718">
      <w:pPr>
        <w:ind w:firstLine="708"/>
        <w:jc w:val="both"/>
        <w:rPr>
          <w:iCs/>
        </w:rPr>
      </w:pPr>
      <w:proofErr w:type="gramStart"/>
      <w:r w:rsidRPr="008D38A1">
        <w:rPr>
          <w:iCs/>
        </w:rPr>
        <w:t>У случају истог понуђеног рок испоруке, као најповољнија биће изабрана понуда оног понуђача који је понудио</w:t>
      </w:r>
      <w:r w:rsidRPr="00A848A4">
        <w:rPr>
          <w:iCs/>
        </w:rPr>
        <w:t xml:space="preserve"> </w:t>
      </w:r>
      <w:r w:rsidRPr="008D38A1">
        <w:rPr>
          <w:iCs/>
        </w:rPr>
        <w:t>дужи рок</w:t>
      </w:r>
      <w:r w:rsidR="009B33C7">
        <w:rPr>
          <w:iCs/>
        </w:rPr>
        <w:t xml:space="preserve"> плаћања</w:t>
      </w:r>
      <w:r w:rsidRPr="008D38A1">
        <w:rPr>
          <w:iCs/>
        </w:rPr>
        <w:t>.</w:t>
      </w:r>
      <w:proofErr w:type="gramEnd"/>
      <w:r w:rsidR="007E03CF">
        <w:rPr>
          <w:iCs/>
        </w:rPr>
        <w:t xml:space="preserve"> </w:t>
      </w:r>
      <w:r w:rsidR="00485718">
        <w:rPr>
          <w:iCs/>
        </w:rPr>
        <w:t xml:space="preserve"> </w:t>
      </w:r>
    </w:p>
    <w:p w:rsidR="00485718" w:rsidRPr="00C72F12" w:rsidRDefault="00485718" w:rsidP="00485718">
      <w:pPr>
        <w:ind w:firstLine="708"/>
        <w:jc w:val="both"/>
        <w:rPr>
          <w:b/>
          <w:bCs/>
          <w:lang w:val="sr-Cyrl-CS"/>
        </w:rPr>
      </w:pPr>
    </w:p>
    <w:p w:rsidR="001619E7" w:rsidRPr="00C72F12" w:rsidRDefault="001619E7">
      <w:pPr>
        <w:jc w:val="both"/>
        <w:rPr>
          <w:b/>
          <w:bC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rPr>
      </w:pPr>
    </w:p>
    <w:p w:rsidR="002109FE" w:rsidRPr="002109FE" w:rsidRDefault="002109FE" w:rsidP="002109FE">
      <w:pPr>
        <w:jc w:val="both"/>
      </w:pPr>
      <w:r w:rsidRPr="002109FE">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2109FE">
        <w:t>конкурсне документације)</w:t>
      </w:r>
      <w:r w:rsidRPr="002109FE">
        <w:rPr>
          <w:lang w:val="sr-Cyrl-CS"/>
        </w:rPr>
        <w:t>.</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proofErr w:type="gramStart"/>
      <w:r w:rsidRPr="00C72F12">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D96448">
        <w:rPr>
          <w:b/>
          <w:u w:val="single"/>
          <w:lang w:val="ru-RU"/>
        </w:rPr>
        <w:t>38</w:t>
      </w:r>
      <w:r w:rsidRPr="00F27BE8">
        <w:rPr>
          <w:b/>
          <w:u w:val="single"/>
          <w:lang w:val="ru-RU"/>
        </w:rPr>
        <w:t>/201</w:t>
      </w:r>
      <w:r w:rsidR="00D96448">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w:t>
      </w:r>
      <w:r w:rsidRPr="00F27BE8">
        <w:rPr>
          <w:lang w:val="ru-RU"/>
        </w:rPr>
        <w:lastRenderedPageBreak/>
        <w:t>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C72F12" w:rsidRDefault="001619E7">
      <w:pPr>
        <w:jc w:val="both"/>
        <w:rPr>
          <w:b/>
        </w:rPr>
      </w:pPr>
      <w:r w:rsidRPr="00C72F12">
        <w:rPr>
          <w:b/>
        </w:rPr>
        <w:t>22. РОК У КОЈЕМ ЋЕ УГОВОР БИТИ ЗАКЉУЧЕН</w:t>
      </w:r>
    </w:p>
    <w:p w:rsidR="001619E7" w:rsidRPr="00C72F12" w:rsidRDefault="001619E7">
      <w:pPr>
        <w:jc w:val="both"/>
        <w:rPr>
          <w:b/>
        </w:rPr>
      </w:pPr>
    </w:p>
    <w:p w:rsidR="001619E7" w:rsidRPr="00C72F12" w:rsidRDefault="001619E7">
      <w:pPr>
        <w:jc w:val="both"/>
      </w:pPr>
      <w:proofErr w:type="gramStart"/>
      <w:r w:rsidRPr="00C72F12">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C72F12">
        <w:t>ва за заштиту права из члана 149.</w:t>
      </w:r>
      <w:proofErr w:type="gramEnd"/>
      <w:r w:rsidRPr="00C72F12">
        <w:t xml:space="preserve"> </w:t>
      </w:r>
      <w:proofErr w:type="gramStart"/>
      <w:r w:rsidRPr="00C72F12">
        <w:t>Закона.</w:t>
      </w:r>
      <w:proofErr w:type="gramEnd"/>
      <w:r w:rsidRPr="00C72F12">
        <w:t xml:space="preserve"> </w:t>
      </w:r>
    </w:p>
    <w:p w:rsidR="001619E7" w:rsidRPr="00C72F12" w:rsidRDefault="001619E7">
      <w:pPr>
        <w:jc w:val="both"/>
      </w:pPr>
      <w:proofErr w:type="gramStart"/>
      <w:r w:rsidRPr="00C72F12">
        <w:t>У случају да је поднета само једна понуда наручилац може закључити уговор пре истека рока за подношење захт</w:t>
      </w:r>
      <w:r w:rsidR="00F008D3" w:rsidRPr="00C72F12">
        <w:t>е</w:t>
      </w:r>
      <w:r w:rsidRPr="00C72F12">
        <w:t>ва за заштиту права, у складу са чланом 112.</w:t>
      </w:r>
      <w:proofErr w:type="gramEnd"/>
      <w:r w:rsidRPr="00C72F12">
        <w:t xml:space="preserve"> </w:t>
      </w:r>
      <w:proofErr w:type="gramStart"/>
      <w:r w:rsidRPr="00C72F12">
        <w:t>став</w:t>
      </w:r>
      <w:proofErr w:type="gramEnd"/>
      <w:r w:rsidRPr="00C72F12">
        <w:t xml:space="preserve"> 2. </w:t>
      </w:r>
      <w:proofErr w:type="gramStart"/>
      <w:r w:rsidRPr="00C72F12">
        <w:t>тачка</w:t>
      </w:r>
      <w:proofErr w:type="gramEnd"/>
      <w:r w:rsidRPr="00C72F12">
        <w:t xml:space="preserve"> 5) Закона. </w:t>
      </w:r>
    </w:p>
    <w:p w:rsidR="00DC059F" w:rsidRDefault="00DC059F" w:rsidP="00DC059F">
      <w:pPr>
        <w:pStyle w:val="bodytext0"/>
        <w:jc w:val="both"/>
        <w:rPr>
          <w:rFonts w:ascii="Times New Roman" w:hAnsi="Times New Roman" w:cs="Times New Roman"/>
          <w:sz w:val="24"/>
          <w:szCs w:val="24"/>
        </w:rPr>
      </w:pPr>
      <w:r w:rsidRPr="00DC059F">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D96448" w:rsidRDefault="00D96448" w:rsidP="00DC059F">
      <w:pPr>
        <w:pStyle w:val="bodytext0"/>
        <w:jc w:val="both"/>
        <w:rPr>
          <w:rFonts w:ascii="Times New Roman" w:hAnsi="Times New Roman" w:cs="Times New Roman"/>
          <w:sz w:val="24"/>
          <w:szCs w:val="24"/>
        </w:rPr>
      </w:pPr>
    </w:p>
    <w:p w:rsidR="00C40B7C" w:rsidRDefault="00C40B7C"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Latn-RS"/>
        </w:rPr>
      </w:pPr>
    </w:p>
    <w:p w:rsidR="001619E7" w:rsidRPr="00C72F12" w:rsidRDefault="001619E7">
      <w:pPr>
        <w:shd w:val="clear" w:color="auto" w:fill="C6D9F1"/>
        <w:jc w:val="center"/>
        <w:rPr>
          <w:b/>
          <w:bCs/>
          <w:i/>
          <w:iCs/>
          <w:sz w:val="28"/>
          <w:szCs w:val="28"/>
        </w:rPr>
      </w:pPr>
      <w:bookmarkStart w:id="0" w:name="_GoBack"/>
      <w:bookmarkEnd w:id="0"/>
      <w:proofErr w:type="gramStart"/>
      <w:r w:rsidRPr="00C72F12">
        <w:rPr>
          <w:b/>
          <w:bCs/>
          <w:i/>
          <w:iCs/>
          <w:sz w:val="28"/>
          <w:szCs w:val="28"/>
        </w:rPr>
        <w:lastRenderedPageBreak/>
        <w:t>VII  ОБРАЗАЦ</w:t>
      </w:r>
      <w:proofErr w:type="gramEnd"/>
      <w:r w:rsidRPr="00C72F12">
        <w:rPr>
          <w:b/>
          <w:bCs/>
          <w:i/>
          <w:iCs/>
          <w:sz w:val="28"/>
          <w:szCs w:val="28"/>
        </w:rPr>
        <w:t xml:space="preserve">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rPr>
      </w:pPr>
    </w:p>
    <w:p w:rsidR="001619E7" w:rsidRPr="00C72F12" w:rsidRDefault="001619E7">
      <w:pPr>
        <w:jc w:val="both"/>
        <w:rPr>
          <w:i/>
          <w:iCs/>
        </w:rPr>
      </w:pPr>
      <w:r w:rsidRPr="00C72F12">
        <w:rPr>
          <w:iCs/>
        </w:rPr>
        <w:t>Понуда бр ________________ од __________________ за јавну набавку</w:t>
      </w:r>
      <w:r w:rsidR="00E96A7B" w:rsidRPr="00E96A7B">
        <w:rPr>
          <w:b/>
        </w:rPr>
        <w:t xml:space="preserve"> </w:t>
      </w:r>
      <w:r w:rsidR="00CA0408">
        <w:rPr>
          <w:b/>
          <w:lang w:val="sr-Cyrl-CS"/>
        </w:rPr>
        <w:t xml:space="preserve">сукцесивна испорука </w:t>
      </w:r>
      <w:r w:rsidR="007655C9">
        <w:rPr>
          <w:b/>
          <w:lang w:val="sr-Cyrl-CS"/>
        </w:rPr>
        <w:t>средстава за одржавање хигијене</w:t>
      </w:r>
      <w:r w:rsidRPr="00C72F12">
        <w:rPr>
          <w:b/>
          <w:bCs/>
          <w:i/>
          <w:iCs/>
        </w:rPr>
        <w:t>,</w:t>
      </w:r>
      <w:r w:rsidRPr="00C72F12">
        <w:rPr>
          <w:b/>
          <w:bCs/>
          <w:iCs/>
        </w:rPr>
        <w:t xml:space="preserve"> </w:t>
      </w:r>
      <w:r w:rsidRPr="00E96A7B">
        <w:rPr>
          <w:b/>
          <w:iCs/>
        </w:rPr>
        <w:t xml:space="preserve">ЈН број </w:t>
      </w:r>
      <w:r w:rsidR="00D96448">
        <w:rPr>
          <w:b/>
          <w:iCs/>
        </w:rPr>
        <w:t>38</w:t>
      </w:r>
      <w:r w:rsidR="00E96A7B" w:rsidRPr="00E96A7B">
        <w:rPr>
          <w:b/>
          <w:iCs/>
        </w:rPr>
        <w:t>/201</w:t>
      </w:r>
      <w:r w:rsidR="00D96448">
        <w:rPr>
          <w:b/>
          <w:iCs/>
        </w:rPr>
        <w:t>7</w:t>
      </w:r>
      <w:r w:rsidRPr="00C72F12">
        <w:rPr>
          <w:iCs/>
        </w:rPr>
        <w:t xml:space="preserve"> </w:t>
      </w:r>
    </w:p>
    <w:p w:rsidR="001619E7" w:rsidRPr="00C72F12" w:rsidRDefault="001619E7">
      <w:pPr>
        <w:jc w:val="both"/>
        <w:rPr>
          <w:i/>
          <w:iCs/>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Default="00CA0408">
      <w:pPr>
        <w:rPr>
          <w:rFonts w:eastAsia="TimesNewRomanPSMT"/>
          <w:b/>
          <w:bCs/>
          <w:i/>
          <w:iCs/>
        </w:rPr>
      </w:pPr>
    </w:p>
    <w:p w:rsidR="00CA0408" w:rsidRDefault="00CA0408">
      <w:pPr>
        <w:rPr>
          <w:rFonts w:eastAsia="TimesNewRomanPSMT"/>
          <w:b/>
          <w:bCs/>
          <w:i/>
          <w:iCs/>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E96A7B" w:rsidRDefault="001619E7">
      <w:pPr>
        <w:jc w:val="both"/>
        <w:rPr>
          <w:rFonts w:eastAsia="TimesNewRomanPSMT"/>
          <w:bC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C72F12" w:rsidRDefault="001619E7">
      <w:pPr>
        <w:jc w:val="both"/>
        <w:rPr>
          <w:b/>
          <w:bCs/>
          <w:i/>
          <w:iCs/>
          <w:sz w:val="20"/>
          <w:szCs w:val="20"/>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E96A7B" w:rsidRDefault="001619E7" w:rsidP="008448E4">
      <w:pPr>
        <w:numPr>
          <w:ilvl w:val="0"/>
          <w:numId w:val="12"/>
        </w:numPr>
        <w:jc w:val="both"/>
        <w:rPr>
          <w:i/>
          <w:iCs/>
          <w:sz w:val="22"/>
          <w:szCs w:val="22"/>
        </w:rPr>
      </w:pPr>
      <w:r w:rsidRPr="00E96A7B">
        <w:rPr>
          <w:rFonts w:eastAsia="TimesNewRomanPSMT"/>
          <w:b/>
          <w:bCs/>
          <w:sz w:val="22"/>
          <w:szCs w:val="22"/>
        </w:rPr>
        <w:lastRenderedPageBreak/>
        <w:t>ОПИС ПРЕДМЕТА НАБАВКЕ</w:t>
      </w:r>
      <w:r w:rsidR="00462127" w:rsidRPr="00E96A7B">
        <w:rPr>
          <w:b/>
          <w:sz w:val="22"/>
          <w:szCs w:val="22"/>
        </w:rPr>
        <w:t xml:space="preserve"> </w:t>
      </w:r>
      <w:r w:rsidR="007655C9">
        <w:rPr>
          <w:b/>
          <w:sz w:val="22"/>
          <w:szCs w:val="22"/>
          <w:lang w:val="sr-Cyrl-CS"/>
        </w:rPr>
        <w:t>средства за одржавање хигијене</w:t>
      </w:r>
      <w:r w:rsidR="002109FE">
        <w:rPr>
          <w:b/>
          <w:sz w:val="22"/>
          <w:szCs w:val="22"/>
          <w:lang w:val="sr-Cyrl-CS"/>
        </w:rPr>
        <w:t>, партија 1.</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552"/>
        <w:gridCol w:w="850"/>
        <w:gridCol w:w="709"/>
        <w:gridCol w:w="1559"/>
        <w:gridCol w:w="1701"/>
        <w:gridCol w:w="1701"/>
        <w:gridCol w:w="1843"/>
      </w:tblGrid>
      <w:tr w:rsidR="00B87B08" w:rsidRPr="0039397A" w:rsidTr="004C4871">
        <w:trPr>
          <w:trHeight w:val="416"/>
        </w:trPr>
        <w:tc>
          <w:tcPr>
            <w:tcW w:w="15310" w:type="dxa"/>
            <w:gridSpan w:val="10"/>
            <w:shd w:val="clear" w:color="auto" w:fill="auto"/>
            <w:vAlign w:val="center"/>
          </w:tcPr>
          <w:p w:rsidR="00B87B08" w:rsidRPr="0039397A" w:rsidRDefault="007655C9" w:rsidP="00E96A7B">
            <w:pPr>
              <w:jc w:val="center"/>
              <w:rPr>
                <w:b/>
                <w:sz w:val="22"/>
                <w:szCs w:val="22"/>
                <w:lang w:val="sr-Cyrl-CS"/>
              </w:rPr>
            </w:pPr>
            <w:r>
              <w:rPr>
                <w:b/>
                <w:sz w:val="22"/>
                <w:szCs w:val="22"/>
                <w:lang w:val="sr-Cyrl-CS"/>
              </w:rPr>
              <w:t>средства за одржавање хигијене</w:t>
            </w:r>
            <w:r w:rsidR="002109FE">
              <w:rPr>
                <w:b/>
                <w:sz w:val="22"/>
                <w:szCs w:val="22"/>
                <w:lang w:val="sr-Cyrl-CS"/>
              </w:rPr>
              <w:t>, партија 1.</w:t>
            </w:r>
          </w:p>
        </w:tc>
      </w:tr>
      <w:tr w:rsidR="00B87B08" w:rsidRPr="0039397A" w:rsidTr="002109FE">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552"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850" w:type="dxa"/>
            <w:shd w:val="clear" w:color="auto" w:fill="auto"/>
            <w:vAlign w:val="center"/>
          </w:tcPr>
          <w:p w:rsidR="00B87B08" w:rsidRPr="0039397A" w:rsidRDefault="00B87B08" w:rsidP="00D523EE">
            <w:pPr>
              <w:snapToGrid w:val="0"/>
              <w:jc w:val="center"/>
              <w:rPr>
                <w:bCs/>
                <w:sz w:val="22"/>
                <w:szCs w:val="22"/>
                <w:lang w:val="sr-Cyrl-CS"/>
              </w:rPr>
            </w:pPr>
            <w:r w:rsidRPr="0039397A">
              <w:rPr>
                <w:bCs/>
                <w:sz w:val="22"/>
                <w:szCs w:val="22"/>
              </w:rPr>
              <w:t>Количина</w:t>
            </w:r>
            <w:r w:rsidRPr="0039397A">
              <w:rPr>
                <w:bCs/>
                <w:sz w:val="22"/>
                <w:szCs w:val="22"/>
                <w:lang w:val="sr-Cyrl-CS"/>
              </w:rPr>
              <w:t xml:space="preserve"> </w:t>
            </w:r>
          </w:p>
        </w:tc>
        <w:tc>
          <w:tcPr>
            <w:tcW w:w="709"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559"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snapToGrid w:val="0"/>
              <w:jc w:val="center"/>
              <w:rPr>
                <w:bCs/>
                <w:sz w:val="22"/>
                <w:szCs w:val="22"/>
              </w:rPr>
            </w:pPr>
            <w:r w:rsidRPr="0039397A">
              <w:rPr>
                <w:bCs/>
                <w:sz w:val="22"/>
                <w:szCs w:val="22"/>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843" w:type="dxa"/>
            <w:vAlign w:val="center"/>
          </w:tcPr>
          <w:p w:rsidR="00B87B08" w:rsidRPr="0039397A" w:rsidRDefault="00B87B08" w:rsidP="00B87B08">
            <w:pPr>
              <w:snapToGrid w:val="0"/>
              <w:jc w:val="center"/>
              <w:rPr>
                <w:bCs/>
                <w:sz w:val="22"/>
                <w:szCs w:val="22"/>
              </w:rPr>
            </w:pPr>
            <w:r w:rsidRPr="0039397A">
              <w:rPr>
                <w:bCs/>
                <w:sz w:val="22"/>
                <w:szCs w:val="22"/>
              </w:rPr>
              <w:t xml:space="preserve">Укупан износ </w:t>
            </w:r>
          </w:p>
          <w:p w:rsidR="00B87B08" w:rsidRPr="0039397A" w:rsidRDefault="00B87B08" w:rsidP="00B87B08">
            <w:pPr>
              <w:snapToGrid w:val="0"/>
              <w:jc w:val="center"/>
              <w:rPr>
                <w:bCs/>
                <w:sz w:val="22"/>
                <w:szCs w:val="22"/>
              </w:rPr>
            </w:pPr>
            <w:r w:rsidRPr="0039397A">
              <w:rPr>
                <w:bCs/>
                <w:sz w:val="22"/>
                <w:szCs w:val="22"/>
              </w:rPr>
              <w:t>(са ПДВ-ом)</w:t>
            </w:r>
          </w:p>
        </w:tc>
      </w:tr>
      <w:tr w:rsidR="00AF3A49" w:rsidRPr="0039397A" w:rsidTr="002109FE">
        <w:trPr>
          <w:trHeight w:val="1252"/>
        </w:trPr>
        <w:tc>
          <w:tcPr>
            <w:tcW w:w="710" w:type="dxa"/>
            <w:shd w:val="clear" w:color="auto" w:fill="auto"/>
            <w:vAlign w:val="center"/>
          </w:tcPr>
          <w:p w:rsidR="00AF3A49" w:rsidRPr="00AC0353" w:rsidRDefault="00AF3A49" w:rsidP="0049462B">
            <w:pPr>
              <w:numPr>
                <w:ilvl w:val="0"/>
                <w:numId w:val="30"/>
              </w:numPr>
              <w:jc w:val="center"/>
              <w:rPr>
                <w:bCs/>
                <w:color w:val="FF0000"/>
                <w:sz w:val="22"/>
                <w:szCs w:val="22"/>
                <w:lang w:val="sr-Cyrl-CS"/>
              </w:rPr>
            </w:pPr>
          </w:p>
        </w:tc>
        <w:tc>
          <w:tcPr>
            <w:tcW w:w="2268" w:type="dxa"/>
            <w:shd w:val="clear" w:color="auto" w:fill="auto"/>
            <w:vAlign w:val="bottom"/>
          </w:tcPr>
          <w:p w:rsidR="00AF3A49" w:rsidRPr="00AC0353" w:rsidRDefault="00AF3A49" w:rsidP="0063414A">
            <w:pPr>
              <w:rPr>
                <w:color w:val="FF0000"/>
                <w:sz w:val="22"/>
                <w:szCs w:val="22"/>
              </w:rPr>
            </w:pPr>
            <w:r w:rsidRPr="00AC0353">
              <w:rPr>
                <w:color w:val="FF0000"/>
                <w:sz w:val="22"/>
                <w:szCs w:val="22"/>
              </w:rPr>
              <w:t xml:space="preserve">Varikina </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 xml:space="preserve">Litar </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 spoljna, tip -  KUPOL,kanta ima metalni uložak sa ručkom za lakše pražnjenje</w:t>
            </w:r>
          </w:p>
        </w:tc>
        <w:tc>
          <w:tcPr>
            <w:tcW w:w="1417" w:type="dxa"/>
            <w:vAlign w:val="bottom"/>
          </w:tcPr>
          <w:p w:rsidR="00AF3A49" w:rsidRPr="00D96448" w:rsidRDefault="00AF3A49" w:rsidP="0063414A">
            <w:pPr>
              <w:rPr>
                <w:color w:val="auto"/>
                <w:sz w:val="22"/>
                <w:szCs w:val="22"/>
              </w:rPr>
            </w:pPr>
            <w:r w:rsidRPr="00D96448">
              <w:rPr>
                <w:color w:val="auto"/>
                <w:sz w:val="22"/>
                <w:szCs w:val="22"/>
              </w:rPr>
              <w:t>Sa poklopcem klatećim , material - metal nerđajući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20"/>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Kese papirne za usisivač</w:t>
            </w:r>
          </w:p>
        </w:tc>
        <w:tc>
          <w:tcPr>
            <w:tcW w:w="1417" w:type="dxa"/>
            <w:vAlign w:val="bottom"/>
          </w:tcPr>
          <w:p w:rsidR="00AF3A49" w:rsidRPr="00D96448" w:rsidRDefault="00AF3A49" w:rsidP="0063414A">
            <w:pPr>
              <w:rPr>
                <w:color w:val="auto"/>
                <w:sz w:val="22"/>
                <w:szCs w:val="22"/>
              </w:rPr>
            </w:pPr>
            <w:r w:rsidRPr="00D96448">
              <w:rPr>
                <w:color w:val="auto"/>
                <w:sz w:val="22"/>
                <w:szCs w:val="22"/>
              </w:rPr>
              <w:t>Marka usisivača Lavoro Visper 8</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Crveni filc veličine 20 inča, okrugli  3М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rPr>
                <w:color w:val="FF0000"/>
                <w:sz w:val="22"/>
                <w:szCs w:val="22"/>
              </w:rPr>
            </w:pPr>
            <w:r w:rsidRPr="00AC0353">
              <w:rPr>
                <w:color w:val="FF0000"/>
                <w:sz w:val="22"/>
                <w:szCs w:val="22"/>
              </w:rPr>
              <w:t xml:space="preserve">Deterdžent za mašinsko pranje tvrdih podova </w:t>
            </w:r>
          </w:p>
          <w:p w:rsidR="00AF3A49" w:rsidRPr="00D96448" w:rsidRDefault="00AF3A49" w:rsidP="0063414A">
            <w:pPr>
              <w:rPr>
                <w:color w:val="auto"/>
                <w:sz w:val="22"/>
                <w:szCs w:val="22"/>
              </w:rPr>
            </w:pPr>
            <w:r w:rsidRPr="00AC0353">
              <w:rPr>
                <w:color w:val="FF0000"/>
                <w:sz w:val="22"/>
                <w:szCs w:val="22"/>
              </w:rPr>
              <w:t xml:space="preserve"> ''Jontec 300 Diversey''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Za postojeću mašinu za pranje podova ‘’Taski’’ swingo 855</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 5 litara</w:t>
            </w:r>
          </w:p>
          <w:p w:rsidR="00AF3A49" w:rsidRPr="00D76C88" w:rsidRDefault="00AF3A49" w:rsidP="00D96448">
            <w:pPr>
              <w:rPr>
                <w:sz w:val="22"/>
                <w:szCs w:val="22"/>
              </w:rPr>
            </w:pP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1"/>
              <w:pBdr>
                <w:bottom w:val="single" w:sz="12" w:space="0" w:color="C1C1C1"/>
              </w:pBdr>
              <w:shd w:val="clear" w:color="auto" w:fill="FFFFFF"/>
              <w:spacing w:before="0"/>
              <w:rPr>
                <w:b w:val="0"/>
                <w:color w:val="auto"/>
                <w:sz w:val="22"/>
                <w:szCs w:val="22"/>
              </w:rPr>
            </w:pPr>
            <w:r w:rsidRPr="00D96448">
              <w:rPr>
                <w:b w:val="0"/>
                <w:color w:val="auto"/>
                <w:sz w:val="22"/>
                <w:szCs w:val="22"/>
              </w:rPr>
              <w:t xml:space="preserve">Kolica za čišćenje </w:t>
            </w:r>
            <w:proofErr w:type="gramStart"/>
            <w:r w:rsidRPr="00D96448">
              <w:rPr>
                <w:b w:val="0"/>
                <w:color w:val="auto"/>
                <w:sz w:val="22"/>
                <w:szCs w:val="22"/>
              </w:rPr>
              <w:t>sa</w:t>
            </w:r>
            <w:proofErr w:type="gramEnd"/>
            <w:r w:rsidRPr="00D96448">
              <w:rPr>
                <w:b w:val="0"/>
                <w:color w:val="auto"/>
                <w:sz w:val="22"/>
                <w:szCs w:val="22"/>
              </w:rPr>
              <w:t xml:space="preserve"> dve kante od 17 litara, Kolica Aquva 2x17L Vermop ili odgovarajuće</w:t>
            </w:r>
          </w:p>
          <w:p w:rsidR="00AF3A49" w:rsidRPr="00D96448" w:rsidRDefault="00AF3A49" w:rsidP="0063414A">
            <w:pPr>
              <w:rPr>
                <w:color w:val="auto"/>
                <w:sz w:val="22"/>
                <w:szCs w:val="22"/>
              </w:rPr>
            </w:pP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 cediljkom,pokretljivi rukohvat, na točkićima  i dve kofe zapremine 17 l dimenzije </w:t>
            </w:r>
            <w:r w:rsidRPr="00D96448">
              <w:rPr>
                <w:color w:val="auto"/>
                <w:sz w:val="22"/>
                <w:szCs w:val="22"/>
                <w:shd w:val="clear" w:color="auto" w:fill="FFFFFF"/>
              </w:rPr>
              <w:t>104x40x85cm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Kontejner (kanta) za otpad pvc  120 litara sa točkovima</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68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kancelarijske korpe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crne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srestvo za pranje tvrdih podnih obloga ''Mr Proper''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univerzalno , kućna hemija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lopatice za smeće</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štapom - držačem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Lopate PVC za sneg , sa drvenom drškom</w:t>
            </w:r>
          </w:p>
        </w:tc>
        <w:tc>
          <w:tcPr>
            <w:tcW w:w="1417" w:type="dxa"/>
            <w:vAlign w:val="bottom"/>
          </w:tcPr>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pamučna krpa za podove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70*110</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Metle sa drvenom drškom</w:t>
            </w:r>
          </w:p>
        </w:tc>
        <w:tc>
          <w:tcPr>
            <w:tcW w:w="1417" w:type="dxa"/>
            <w:vAlign w:val="bottom"/>
          </w:tcPr>
          <w:p w:rsidR="00AF3A49" w:rsidRPr="00D96448" w:rsidRDefault="00AF3A49" w:rsidP="0063414A">
            <w:pPr>
              <w:rPr>
                <w:color w:val="auto"/>
                <w:sz w:val="22"/>
                <w:szCs w:val="22"/>
              </w:rPr>
            </w:pPr>
            <w:r w:rsidRPr="00D96448">
              <w:rPr>
                <w:color w:val="auto"/>
                <w:sz w:val="22"/>
                <w:szCs w:val="22"/>
              </w:rPr>
              <w:t>kućna od sirka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L-900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šrafovi,90cm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34"/>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DM MET.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konjski rep, metalni nosač, šrafovi, 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bez navoja,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Drveni štap sa navojem,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Šifra štapa 17874, 22874</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41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Anett sa drškom , Bečej promet šifra 23285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beli polipropilen, PET vlakno, </w:t>
            </w:r>
            <w:r w:rsidRPr="00D96448">
              <w:rPr>
                <w:color w:val="auto"/>
                <w:sz w:val="22"/>
                <w:szCs w:val="22"/>
              </w:rPr>
              <w:lastRenderedPageBreak/>
              <w:t xml:space="preserve">plastificirani metalni štap 1,2m </w:t>
            </w:r>
            <w:r w:rsidRPr="00D96448">
              <w:rPr>
                <w:rFonts w:ascii="Cambria Math" w:hAnsi="Cambria Math"/>
                <w:color w:val="auto"/>
                <w:sz w:val="22"/>
                <w:szCs w:val="22"/>
              </w:rPr>
              <w:t>∅</w:t>
            </w:r>
            <w:r w:rsidRPr="00D96448">
              <w:rPr>
                <w:color w:val="auto"/>
                <w:sz w:val="22"/>
                <w:szCs w:val="22"/>
              </w:rPr>
              <w:t xml:space="preserve"> 25mm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6A34D2" w:rsidRDefault="00AF3A49" w:rsidP="00D523EE">
            <w:pPr>
              <w:rPr>
                <w:bCs/>
                <w:sz w:val="22"/>
                <w:szCs w:val="22"/>
              </w:rPr>
            </w:pPr>
            <w:r>
              <w:rPr>
                <w:bCs/>
                <w:sz w:val="22"/>
                <w:szCs w:val="22"/>
              </w:rPr>
              <w:t>1</w:t>
            </w:r>
          </w:p>
        </w:tc>
        <w:tc>
          <w:tcPr>
            <w:tcW w:w="1559"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701" w:type="dxa"/>
          </w:tcPr>
          <w:p w:rsidR="00AF3A49" w:rsidRPr="0039397A" w:rsidRDefault="00AF3A49" w:rsidP="00D523EE">
            <w:pPr>
              <w:rPr>
                <w:bCs/>
                <w:sz w:val="22"/>
                <w:szCs w:val="22"/>
              </w:rPr>
            </w:pPr>
          </w:p>
        </w:tc>
        <w:tc>
          <w:tcPr>
            <w:tcW w:w="1843" w:type="dxa"/>
          </w:tcPr>
          <w:p w:rsidR="00AF3A49" w:rsidRPr="0039397A" w:rsidRDefault="00AF3A49" w:rsidP="00D523EE">
            <w:pPr>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LIDIJA sa drškom –šifra 8065,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polipropilen, plastično vlakno – testirano odgovara HACCP standardu</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Metla brezova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brezove grane, žica, drveni štap, ekser</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Sobna metla L-600 sa plastičnim vlaknom ,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drveno telo, plastično vlakno PET, plastični nosač kosa rupa, šrafovi,60cm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toaletnu šolju</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postoljem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Četka za ćoškove PET vlakno -</w:t>
            </w:r>
            <w:r w:rsidRPr="00D96448">
              <w:rPr>
                <w:b/>
                <w:color w:val="auto"/>
                <w:sz w:val="22"/>
                <w:szCs w:val="22"/>
              </w:rPr>
              <w:t>pajalica</w:t>
            </w:r>
            <w:r w:rsidRPr="00D96448">
              <w:rPr>
                <w:color w:val="auto"/>
                <w:sz w:val="22"/>
                <w:szCs w:val="22"/>
              </w:rPr>
              <w:t xml:space="preserve"> , šifra: 18012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plastično telo, žica, PET vlakno, bez drške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Brisač poda ARNI L-600 Mop sa drškom , šifra 23313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Sastav: 100% polyester 60 cm, plastično telo, feder, plastificirani metalni štap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(Mop) za brisač poda ARNI L-600  šifra23315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100% polyester 60 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Uložak za brisko P , šifra 19732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Sastav: mop končani beli, polipropilen , sa navojem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Plastificirani metalni štap , šifra17630 Bečej promet ili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1,2 m </w:t>
            </w:r>
            <w:r w:rsidRPr="00D96448">
              <w:rPr>
                <w:rFonts w:ascii="Cambria Math" w:hAnsi="Cambria Math"/>
                <w:color w:val="auto"/>
                <w:sz w:val="22"/>
                <w:szCs w:val="22"/>
              </w:rPr>
              <w:t>∅</w:t>
            </w:r>
            <w:r w:rsidRPr="00D96448">
              <w:rPr>
                <w:color w:val="auto"/>
                <w:sz w:val="22"/>
                <w:szCs w:val="22"/>
              </w:rPr>
              <w:t xml:space="preserve"> 21 mm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575"/>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Deterdžent za pranje mebl štofa</w:t>
            </w:r>
          </w:p>
        </w:tc>
        <w:tc>
          <w:tcPr>
            <w:tcW w:w="1417" w:type="dxa"/>
            <w:vAlign w:val="bottom"/>
          </w:tcPr>
          <w:p w:rsidR="00AF3A49" w:rsidRPr="00D96448" w:rsidRDefault="00AF3A49" w:rsidP="0063414A">
            <w:pPr>
              <w:rPr>
                <w:color w:val="auto"/>
                <w:sz w:val="22"/>
                <w:szCs w:val="22"/>
              </w:rPr>
            </w:pPr>
            <w:r w:rsidRPr="00D96448">
              <w:rPr>
                <w:color w:val="auto"/>
                <w:sz w:val="22"/>
                <w:szCs w:val="22"/>
              </w:rPr>
              <w:t>Za skidanje mrlja sa fotelja, tepiha, itisona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vodu 9l</w:t>
            </w:r>
          </w:p>
        </w:tc>
        <w:tc>
          <w:tcPr>
            <w:tcW w:w="1417" w:type="dxa"/>
            <w:vAlign w:val="bottom"/>
          </w:tcPr>
          <w:p w:rsidR="00AF3A49" w:rsidRPr="00D96448" w:rsidRDefault="00AF3A49" w:rsidP="0063414A">
            <w:pPr>
              <w:rPr>
                <w:color w:val="auto"/>
                <w:sz w:val="22"/>
                <w:szCs w:val="22"/>
              </w:rPr>
            </w:pPr>
            <w:r w:rsidRPr="00D96448">
              <w:rPr>
                <w:color w:val="auto"/>
                <w:sz w:val="22"/>
                <w:szCs w:val="22"/>
              </w:rPr>
              <w:t>pvc sa drškom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56"/>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mirisne kuglice za pisoare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pakovanje</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FF0000"/>
                <w:sz w:val="22"/>
                <w:szCs w:val="22"/>
              </w:rPr>
              <w:t>osveživači prostora za toalete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shd w:val="clear" w:color="auto" w:fill="FFFFFF"/>
              </w:rPr>
              <w:t>Aluminijumski držač mopa za staklo u obliku slova T, prilagodljiv na teleskopski štap,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Držač mopa Wiper Carrier 45cm,Top Lock program - Vermop ili odgovarajuće</w:t>
            </w:r>
          </w:p>
          <w:p w:rsidR="00AF3A49" w:rsidRPr="00D96448" w:rsidRDefault="00AF3A49" w:rsidP="0063414A">
            <w:pPr>
              <w:rPr>
                <w:color w:val="auto"/>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1252"/>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D96448">
              <w:rPr>
                <w:color w:val="auto"/>
                <w:sz w:val="22"/>
                <w:szCs w:val="22"/>
                <w:shd w:val="clear" w:color="auto" w:fill="FFFFFF"/>
              </w:rPr>
              <w:t>Mop za čišćenje stakla od poliestera i pamuka, sa obe strane filc, pranje do 60C,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Mop Wiper Carrier 45cm,Top Lock program - Vermop ili odgovarajuće</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841"/>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shd w:val="clear" w:color="auto" w:fill="FFFFFF"/>
              </w:rPr>
            </w:pPr>
            <w:r w:rsidRPr="00AC0353">
              <w:rPr>
                <w:color w:val="auto"/>
                <w:sz w:val="22"/>
                <w:szCs w:val="22"/>
                <w:shd w:val="clear" w:color="auto" w:fill="FFFFFF"/>
              </w:rPr>
              <w:t>Komplet brisač stakla (ručica brisača + inox nosač gume + guma)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 xml:space="preserve">Brisač stakla Lockhead 45cm, Top Lock </w:t>
            </w:r>
            <w:r w:rsidRPr="00D96448">
              <w:rPr>
                <w:bCs/>
                <w:color w:val="auto"/>
                <w:kern w:val="36"/>
                <w:sz w:val="22"/>
                <w:szCs w:val="22"/>
              </w:rPr>
              <w:lastRenderedPageBreak/>
              <w:t xml:space="preserve">program - Vermop ili odgovarajuće </w:t>
            </w:r>
          </w:p>
          <w:p w:rsidR="00AF3A49" w:rsidRPr="00D96448" w:rsidRDefault="00AF3A49" w:rsidP="0063414A">
            <w:pPr>
              <w:pBdr>
                <w:bottom w:val="single" w:sz="12" w:space="0" w:color="C1C1C1"/>
              </w:pBdr>
              <w:shd w:val="clear" w:color="auto" w:fill="FFFFFF"/>
              <w:outlineLvl w:val="0"/>
              <w:rPr>
                <w:bCs/>
                <w:color w:val="auto"/>
                <w:kern w:val="36"/>
                <w:sz w:val="22"/>
                <w:szCs w:val="22"/>
              </w:rPr>
            </w:pP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35cm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color w:val="auto"/>
                <w:sz w:val="22"/>
                <w:szCs w:val="22"/>
                <w:shd w:val="clear" w:color="auto" w:fill="FFFFFF"/>
              </w:rPr>
            </w:pPr>
            <w:r w:rsidRPr="00D96448">
              <w:rPr>
                <w:bCs/>
                <w:color w:val="auto"/>
                <w:kern w:val="36"/>
                <w:sz w:val="22"/>
                <w:szCs w:val="22"/>
              </w:rPr>
              <w:t>Guma za brisač stakla Lockhead 45cm</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color w:val="auto"/>
                <w:sz w:val="22"/>
                <w:szCs w:val="22"/>
                <w:shd w:val="clear" w:color="auto" w:fill="FFFFFF"/>
              </w:rPr>
              <w:t>Teleskopski štap, 2x150cm sa adapterom, od aluminijuma</w:t>
            </w:r>
          </w:p>
        </w:tc>
        <w:tc>
          <w:tcPr>
            <w:tcW w:w="1417" w:type="dxa"/>
            <w:vAlign w:val="bottom"/>
          </w:tcPr>
          <w:p w:rsidR="00AF3A49" w:rsidRPr="00D96448" w:rsidRDefault="00AF3A49" w:rsidP="0063414A">
            <w:pPr>
              <w:pBdr>
                <w:bottom w:val="single" w:sz="12" w:space="0" w:color="C1C1C1"/>
              </w:pBdr>
              <w:shd w:val="clear" w:color="auto" w:fill="FFFFFF"/>
              <w:outlineLvl w:val="0"/>
              <w:rPr>
                <w:bCs/>
                <w:color w:val="auto"/>
                <w:kern w:val="36"/>
                <w:sz w:val="22"/>
                <w:szCs w:val="22"/>
              </w:rPr>
            </w:pPr>
            <w:r w:rsidRPr="00D96448">
              <w:rPr>
                <w:bCs/>
                <w:color w:val="auto"/>
                <w:kern w:val="36"/>
                <w:sz w:val="22"/>
                <w:szCs w:val="22"/>
              </w:rPr>
              <w:t>Top Lock program - Vermop ili odgovarajuće</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sunđeri za školske table</w:t>
            </w:r>
          </w:p>
        </w:tc>
        <w:tc>
          <w:tcPr>
            <w:tcW w:w="1417" w:type="dxa"/>
            <w:vAlign w:val="bottom"/>
          </w:tcPr>
          <w:p w:rsidR="00AF3A49" w:rsidRPr="00D96448" w:rsidRDefault="00AF3A49" w:rsidP="0063414A">
            <w:pPr>
              <w:rPr>
                <w:color w:val="auto"/>
                <w:sz w:val="22"/>
                <w:szCs w:val="22"/>
              </w:rPr>
            </w:pPr>
            <w:r w:rsidRPr="00D96448">
              <w:rPr>
                <w:color w:val="auto"/>
                <w:sz w:val="22"/>
                <w:szCs w:val="22"/>
              </w:rPr>
              <w:t> </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komplet posteljine za krevet-90*200 cm</w:t>
            </w:r>
          </w:p>
        </w:tc>
        <w:tc>
          <w:tcPr>
            <w:tcW w:w="1417" w:type="dxa"/>
            <w:vAlign w:val="bottom"/>
          </w:tcPr>
          <w:p w:rsidR="00AF3A49" w:rsidRPr="00D96448" w:rsidRDefault="00AF3A49" w:rsidP="0063414A">
            <w:pPr>
              <w:rPr>
                <w:color w:val="auto"/>
                <w:sz w:val="22"/>
                <w:szCs w:val="22"/>
              </w:rPr>
            </w:pPr>
            <w:r w:rsidRPr="00D96448">
              <w:rPr>
                <w:color w:val="auto"/>
                <w:sz w:val="22"/>
                <w:szCs w:val="22"/>
              </w:rPr>
              <w:t>jastučnica, čaršef, navlaka-pamuk</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komplet</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 xml:space="preserve">Otirač sa poleđinom, tanka vinilna omčasta spiralna struktura, debljina 11mm, za unutrašnji prostor, 500-1500 </w:t>
            </w:r>
            <w:r w:rsidRPr="00D96448">
              <w:rPr>
                <w:color w:val="auto"/>
                <w:sz w:val="22"/>
                <w:szCs w:val="22"/>
              </w:rPr>
              <w:lastRenderedPageBreak/>
              <w:t>prelazaka na dan, 90*120cm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Rukavice za čišćenje i održavanje</w:t>
            </w:r>
          </w:p>
        </w:tc>
        <w:tc>
          <w:tcPr>
            <w:tcW w:w="1417" w:type="dxa"/>
            <w:vAlign w:val="bottom"/>
          </w:tcPr>
          <w:p w:rsidR="00AF3A49" w:rsidRPr="00D96448" w:rsidRDefault="00AF3A49" w:rsidP="0063414A">
            <w:pPr>
              <w:rPr>
                <w:color w:val="auto"/>
                <w:sz w:val="22"/>
                <w:szCs w:val="22"/>
              </w:rPr>
            </w:pPr>
            <w:r w:rsidRPr="00D96448">
              <w:rPr>
                <w:color w:val="auto"/>
                <w:sz w:val="22"/>
                <w:szCs w:val="22"/>
              </w:rPr>
              <w:t>Prirodni lateks, obložene pamučnim prahom, reljefaste na dlanu, antialergijske, debljine 0,35mm dužine 30,5cm; veličina 9</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Par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školska kreda</w:t>
            </w:r>
          </w:p>
        </w:tc>
        <w:tc>
          <w:tcPr>
            <w:tcW w:w="1417" w:type="dxa"/>
            <w:vAlign w:val="bottom"/>
          </w:tcPr>
          <w:p w:rsidR="00AF3A49" w:rsidRPr="00D96448" w:rsidRDefault="00AF3A49" w:rsidP="0063414A">
            <w:pPr>
              <w:rPr>
                <w:color w:val="auto"/>
                <w:sz w:val="22"/>
                <w:szCs w:val="22"/>
              </w:rPr>
            </w:pPr>
            <w:r w:rsidRPr="00D96448">
              <w:rPr>
                <w:color w:val="auto"/>
                <w:sz w:val="22"/>
                <w:szCs w:val="22"/>
              </w:rPr>
              <w:t>bela, pakovanje po 100 komada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AC0353">
              <w:rPr>
                <w:color w:val="C00000"/>
                <w:sz w:val="22"/>
                <w:szCs w:val="22"/>
              </w:rPr>
              <w:t>univerzalna krema za ruke od kamilice</w:t>
            </w:r>
          </w:p>
        </w:tc>
        <w:tc>
          <w:tcPr>
            <w:tcW w:w="1417" w:type="dxa"/>
            <w:vAlign w:val="bottom"/>
          </w:tcPr>
          <w:p w:rsidR="00AF3A49" w:rsidRPr="00D96448" w:rsidRDefault="00AF3A49" w:rsidP="0063414A">
            <w:pPr>
              <w:rPr>
                <w:color w:val="auto"/>
                <w:sz w:val="22"/>
                <w:szCs w:val="22"/>
              </w:rPr>
            </w:pPr>
            <w:r w:rsidRPr="00D96448">
              <w:rPr>
                <w:color w:val="auto"/>
                <w:sz w:val="22"/>
                <w:szCs w:val="22"/>
              </w:rPr>
              <w:t>pakovanje u tubi od 80ml</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rPr>
                <w:color w:val="C00000"/>
                <w:sz w:val="22"/>
                <w:szCs w:val="22"/>
              </w:rPr>
            </w:pPr>
            <w:r w:rsidRPr="00AC0353">
              <w:rPr>
                <w:color w:val="C00000"/>
                <w:sz w:val="22"/>
                <w:szCs w:val="22"/>
              </w:rPr>
              <w:t>srestvo za dezinfekciju ruku sa dozatorom</w:t>
            </w:r>
          </w:p>
        </w:tc>
        <w:tc>
          <w:tcPr>
            <w:tcW w:w="1417" w:type="dxa"/>
            <w:vAlign w:val="bottom"/>
          </w:tcPr>
          <w:p w:rsidR="00AF3A49" w:rsidRPr="00D96448" w:rsidRDefault="00AF3A49" w:rsidP="0063414A">
            <w:pPr>
              <w:rPr>
                <w:color w:val="auto"/>
                <w:sz w:val="22"/>
                <w:szCs w:val="22"/>
              </w:rPr>
            </w:pPr>
            <w:r w:rsidRPr="00D96448">
              <w:rPr>
                <w:color w:val="auto"/>
                <w:sz w:val="22"/>
                <w:szCs w:val="22"/>
              </w:rPr>
              <w:t>pvc montaža na zid</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AC0353" w:rsidRDefault="00AF3A49" w:rsidP="0063414A">
            <w:pPr>
              <w:pStyle w:val="Heading3"/>
              <w:rPr>
                <w:rFonts w:ascii="Times New Roman" w:hAnsi="Times New Roman"/>
                <w:b w:val="0"/>
                <w:color w:val="C00000"/>
                <w:sz w:val="22"/>
                <w:szCs w:val="22"/>
              </w:rPr>
            </w:pPr>
            <w:r w:rsidRPr="00AC0353">
              <w:rPr>
                <w:rFonts w:ascii="Times New Roman" w:hAnsi="Times New Roman"/>
                <w:b w:val="0"/>
                <w:color w:val="C00000"/>
                <w:sz w:val="22"/>
                <w:szCs w:val="22"/>
              </w:rPr>
              <w:t>ASEPSSOL 5% dezinfekciono detergentski rastvor</w:t>
            </w:r>
          </w:p>
        </w:tc>
        <w:tc>
          <w:tcPr>
            <w:tcW w:w="1417" w:type="dxa"/>
            <w:vAlign w:val="bottom"/>
          </w:tcPr>
          <w:p w:rsidR="00AF3A49" w:rsidRPr="00D96448" w:rsidRDefault="00AF3A49" w:rsidP="0063414A">
            <w:pPr>
              <w:rPr>
                <w:color w:val="auto"/>
                <w:sz w:val="22"/>
                <w:szCs w:val="22"/>
              </w:rPr>
            </w:pPr>
            <w:proofErr w:type="gramStart"/>
            <w:r w:rsidRPr="00D96448">
              <w:rPr>
                <w:color w:val="auto"/>
                <w:sz w:val="22"/>
                <w:szCs w:val="22"/>
              </w:rPr>
              <w:t>namenjen</w:t>
            </w:r>
            <w:proofErr w:type="gramEnd"/>
            <w:r w:rsidRPr="00D96448">
              <w:rPr>
                <w:color w:val="auto"/>
                <w:sz w:val="22"/>
                <w:szCs w:val="22"/>
              </w:rPr>
              <w:t xml:space="preserve"> je dezinfekciji različitih tvrdih površina, podova, predmeta, posuđa.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litar</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Zidni dozatori za tečni sapun</w:t>
            </w:r>
          </w:p>
        </w:tc>
        <w:tc>
          <w:tcPr>
            <w:tcW w:w="1417" w:type="dxa"/>
            <w:vAlign w:val="bottom"/>
          </w:tcPr>
          <w:p w:rsidR="00AF3A49" w:rsidRPr="00D96448" w:rsidRDefault="00AF3A49" w:rsidP="0063414A">
            <w:pPr>
              <w:rPr>
                <w:color w:val="auto"/>
                <w:sz w:val="22"/>
                <w:szCs w:val="22"/>
              </w:rPr>
            </w:pPr>
            <w:r w:rsidRPr="00D96448">
              <w:rPr>
                <w:color w:val="auto"/>
                <w:sz w:val="22"/>
                <w:szCs w:val="22"/>
              </w:rPr>
              <w:t>Pvc beli</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toaletni listići 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t>Dimenzije : 18 * 11cm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Pakovanje 100 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Kanta za vodu 9l, </w:t>
            </w:r>
            <w:proofErr w:type="gramStart"/>
            <w:r w:rsidRPr="00D96448">
              <w:rPr>
                <w:rFonts w:ascii="Times New Roman" w:hAnsi="Times New Roman"/>
                <w:b w:val="0"/>
                <w:color w:val="auto"/>
                <w:sz w:val="22"/>
                <w:szCs w:val="22"/>
              </w:rPr>
              <w:t>pvc</w:t>
            </w:r>
            <w:proofErr w:type="gramEnd"/>
          </w:p>
        </w:tc>
        <w:tc>
          <w:tcPr>
            <w:tcW w:w="1417" w:type="dxa"/>
            <w:vAlign w:val="bottom"/>
          </w:tcPr>
          <w:p w:rsidR="00AF3A49" w:rsidRPr="00D96448" w:rsidRDefault="00AF3A49" w:rsidP="0063414A">
            <w:pPr>
              <w:rPr>
                <w:color w:val="auto"/>
                <w:sz w:val="22"/>
                <w:szCs w:val="22"/>
              </w:rPr>
            </w:pPr>
            <w:r w:rsidRPr="00D96448">
              <w:rPr>
                <w:color w:val="auto"/>
                <w:sz w:val="22"/>
                <w:szCs w:val="22"/>
              </w:rPr>
              <w:t>Sa dodatkom cediljke za brisko sa resicama</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otirači za noge ''3M'' Nomad Terra 6050 ili odgovarajuće, siva boja</w:t>
            </w:r>
          </w:p>
        </w:tc>
        <w:tc>
          <w:tcPr>
            <w:tcW w:w="1417" w:type="dxa"/>
            <w:vAlign w:val="bottom"/>
          </w:tcPr>
          <w:p w:rsidR="00AF3A49" w:rsidRPr="00D96448" w:rsidRDefault="00AF3A49" w:rsidP="0063414A">
            <w:pPr>
              <w:rPr>
                <w:color w:val="auto"/>
                <w:sz w:val="22"/>
                <w:szCs w:val="22"/>
              </w:rPr>
            </w:pPr>
            <w:r w:rsidRPr="00D96448">
              <w:rPr>
                <w:color w:val="auto"/>
                <w:sz w:val="22"/>
                <w:szCs w:val="22"/>
              </w:rPr>
              <w:t>Otirač sa poleđinom, tanka vinilna omčasta spiralna struktura, debljina 11mm, za unutrašnji prostor, 500-1500 prelazaka na dan, 90*60cm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sidRPr="00D76C88">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rPr>
                <w:color w:val="auto"/>
                <w:sz w:val="22"/>
                <w:szCs w:val="22"/>
              </w:rPr>
            </w:pPr>
            <w:r w:rsidRPr="00D96448">
              <w:rPr>
                <w:color w:val="auto"/>
                <w:sz w:val="22"/>
                <w:szCs w:val="22"/>
              </w:rPr>
              <w:t>Kanta za smeće sa poklopcem i papučicom, zapremina 20 l</w:t>
            </w:r>
          </w:p>
        </w:tc>
        <w:tc>
          <w:tcPr>
            <w:tcW w:w="1417" w:type="dxa"/>
            <w:vAlign w:val="bottom"/>
          </w:tcPr>
          <w:p w:rsidR="00AF3A49" w:rsidRPr="00D96448" w:rsidRDefault="00AF3A49" w:rsidP="0063414A">
            <w:pPr>
              <w:rPr>
                <w:color w:val="auto"/>
                <w:sz w:val="22"/>
                <w:szCs w:val="22"/>
              </w:rPr>
            </w:pPr>
            <w:r w:rsidRPr="00D96448">
              <w:rPr>
                <w:color w:val="auto"/>
                <w:sz w:val="22"/>
                <w:szCs w:val="22"/>
              </w:rPr>
              <w:t>Material inox</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komad</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AF3A49" w:rsidRPr="0039397A" w:rsidTr="002109FE">
        <w:trPr>
          <w:trHeight w:val="717"/>
        </w:trPr>
        <w:tc>
          <w:tcPr>
            <w:tcW w:w="710" w:type="dxa"/>
            <w:shd w:val="clear" w:color="auto" w:fill="auto"/>
            <w:vAlign w:val="center"/>
          </w:tcPr>
          <w:p w:rsidR="00AF3A49" w:rsidRPr="0039397A" w:rsidRDefault="00AF3A49" w:rsidP="0049462B">
            <w:pPr>
              <w:numPr>
                <w:ilvl w:val="0"/>
                <w:numId w:val="30"/>
              </w:numPr>
              <w:jc w:val="center"/>
              <w:rPr>
                <w:bCs/>
                <w:sz w:val="22"/>
                <w:szCs w:val="22"/>
                <w:lang w:val="sr-Cyrl-CS"/>
              </w:rPr>
            </w:pPr>
          </w:p>
        </w:tc>
        <w:tc>
          <w:tcPr>
            <w:tcW w:w="2268" w:type="dxa"/>
            <w:shd w:val="clear" w:color="auto" w:fill="auto"/>
            <w:vAlign w:val="bottom"/>
          </w:tcPr>
          <w:p w:rsidR="00AF3A49" w:rsidRPr="00D96448" w:rsidRDefault="00AF3A49" w:rsidP="0063414A">
            <w:pPr>
              <w:pStyle w:val="Heading3"/>
              <w:rPr>
                <w:rFonts w:ascii="Times New Roman" w:hAnsi="Times New Roman"/>
                <w:b w:val="0"/>
                <w:color w:val="auto"/>
                <w:sz w:val="22"/>
                <w:szCs w:val="22"/>
              </w:rPr>
            </w:pPr>
            <w:r w:rsidRPr="00D96448">
              <w:rPr>
                <w:rFonts w:ascii="Times New Roman" w:hAnsi="Times New Roman"/>
                <w:b w:val="0"/>
                <w:color w:val="auto"/>
                <w:sz w:val="22"/>
                <w:szCs w:val="22"/>
              </w:rPr>
              <w:t xml:space="preserve">Samosloživi papirni ubrusi </w:t>
            </w:r>
            <w:r w:rsidRPr="00D96448">
              <w:rPr>
                <w:rFonts w:ascii="Times New Roman" w:hAnsi="Times New Roman"/>
                <w:b w:val="0"/>
                <w:color w:val="auto"/>
                <w:sz w:val="22"/>
                <w:szCs w:val="22"/>
              </w:rPr>
              <w:lastRenderedPageBreak/>
              <w:t xml:space="preserve">Kimberly Klark </w:t>
            </w:r>
            <w:proofErr w:type="gramStart"/>
            <w:r w:rsidRPr="00D96448">
              <w:rPr>
                <w:rFonts w:ascii="Times New Roman" w:hAnsi="Times New Roman"/>
                <w:b w:val="0"/>
                <w:color w:val="auto"/>
                <w:sz w:val="22"/>
                <w:szCs w:val="22"/>
              </w:rPr>
              <w:t>ili</w:t>
            </w:r>
            <w:proofErr w:type="gramEnd"/>
            <w:r w:rsidRPr="00D96448">
              <w:rPr>
                <w:rFonts w:ascii="Times New Roman" w:hAnsi="Times New Roman"/>
                <w:b w:val="0"/>
                <w:color w:val="auto"/>
                <w:sz w:val="22"/>
                <w:szCs w:val="22"/>
              </w:rPr>
              <w:t xml:space="preserve"> odgovarajuće.</w:t>
            </w:r>
          </w:p>
        </w:tc>
        <w:tc>
          <w:tcPr>
            <w:tcW w:w="1417" w:type="dxa"/>
            <w:vAlign w:val="bottom"/>
          </w:tcPr>
          <w:p w:rsidR="00AF3A49" w:rsidRPr="00D96448" w:rsidRDefault="00AF3A49" w:rsidP="0063414A">
            <w:pPr>
              <w:rPr>
                <w:color w:val="auto"/>
                <w:sz w:val="22"/>
                <w:szCs w:val="22"/>
              </w:rPr>
            </w:pPr>
            <w:r w:rsidRPr="00D96448">
              <w:rPr>
                <w:color w:val="auto"/>
                <w:sz w:val="22"/>
                <w:szCs w:val="22"/>
              </w:rPr>
              <w:lastRenderedPageBreak/>
              <w:t>Dimenzije : 21 * 21cm</w:t>
            </w:r>
          </w:p>
        </w:tc>
        <w:tc>
          <w:tcPr>
            <w:tcW w:w="2552" w:type="dxa"/>
            <w:shd w:val="clear" w:color="auto" w:fill="auto"/>
            <w:vAlign w:val="bottom"/>
          </w:tcPr>
          <w:p w:rsidR="00AF3A49" w:rsidRPr="0039397A" w:rsidRDefault="00AF3A49" w:rsidP="00D523EE">
            <w:pPr>
              <w:rPr>
                <w:rFonts w:ascii="Calibri" w:hAnsi="Calibri" w:cs="Arial"/>
                <w:sz w:val="22"/>
                <w:szCs w:val="22"/>
              </w:rPr>
            </w:pPr>
          </w:p>
        </w:tc>
        <w:tc>
          <w:tcPr>
            <w:tcW w:w="850" w:type="dxa"/>
            <w:shd w:val="clear" w:color="auto" w:fill="auto"/>
            <w:vAlign w:val="bottom"/>
          </w:tcPr>
          <w:p w:rsidR="00AF3A49" w:rsidRPr="00D76C88" w:rsidRDefault="00AF3A49" w:rsidP="00D96448">
            <w:pPr>
              <w:rPr>
                <w:sz w:val="22"/>
                <w:szCs w:val="22"/>
              </w:rPr>
            </w:pPr>
            <w:r>
              <w:rPr>
                <w:sz w:val="22"/>
                <w:szCs w:val="22"/>
              </w:rPr>
              <w:t xml:space="preserve">Pakovanje 100 </w:t>
            </w:r>
            <w:r>
              <w:rPr>
                <w:sz w:val="22"/>
                <w:szCs w:val="22"/>
              </w:rPr>
              <w:lastRenderedPageBreak/>
              <w:t>listića</w:t>
            </w:r>
          </w:p>
        </w:tc>
        <w:tc>
          <w:tcPr>
            <w:tcW w:w="709" w:type="dxa"/>
            <w:shd w:val="clear" w:color="auto" w:fill="auto"/>
            <w:vAlign w:val="center"/>
          </w:tcPr>
          <w:p w:rsidR="00AF3A49" w:rsidRPr="0039397A" w:rsidRDefault="00AF3A49" w:rsidP="00D523EE">
            <w:pPr>
              <w:jc w:val="right"/>
              <w:rPr>
                <w:bCs/>
                <w:sz w:val="22"/>
                <w:szCs w:val="22"/>
              </w:rPr>
            </w:pPr>
            <w:r>
              <w:rPr>
                <w:bCs/>
                <w:sz w:val="22"/>
                <w:szCs w:val="22"/>
              </w:rPr>
              <w:lastRenderedPageBreak/>
              <w:t>1</w:t>
            </w:r>
          </w:p>
        </w:tc>
        <w:tc>
          <w:tcPr>
            <w:tcW w:w="1559"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701" w:type="dxa"/>
          </w:tcPr>
          <w:p w:rsidR="00AF3A49" w:rsidRPr="0039397A" w:rsidRDefault="00AF3A49" w:rsidP="00D523EE">
            <w:pPr>
              <w:jc w:val="right"/>
              <w:rPr>
                <w:bCs/>
                <w:sz w:val="22"/>
                <w:szCs w:val="22"/>
              </w:rPr>
            </w:pPr>
          </w:p>
        </w:tc>
        <w:tc>
          <w:tcPr>
            <w:tcW w:w="1843" w:type="dxa"/>
          </w:tcPr>
          <w:p w:rsidR="00AF3A49" w:rsidRPr="0039397A" w:rsidRDefault="00AF3A49" w:rsidP="00D523EE">
            <w:pPr>
              <w:jc w:val="right"/>
              <w:rPr>
                <w:bCs/>
                <w:sz w:val="22"/>
                <w:szCs w:val="22"/>
              </w:rPr>
            </w:pPr>
          </w:p>
        </w:tc>
      </w:tr>
      <w:tr w:rsidR="00D96448" w:rsidRPr="0039397A" w:rsidTr="004C4871">
        <w:trPr>
          <w:trHeight w:val="477"/>
        </w:trPr>
        <w:tc>
          <w:tcPr>
            <w:tcW w:w="11766" w:type="dxa"/>
            <w:gridSpan w:val="8"/>
            <w:shd w:val="clear" w:color="auto" w:fill="auto"/>
            <w:vAlign w:val="center"/>
          </w:tcPr>
          <w:p w:rsidR="00D96448" w:rsidRPr="0039397A" w:rsidRDefault="00D96448" w:rsidP="00B87B08">
            <w:pPr>
              <w:snapToGrid w:val="0"/>
              <w:jc w:val="center"/>
              <w:rPr>
                <w:bCs/>
                <w:sz w:val="22"/>
                <w:szCs w:val="22"/>
              </w:rPr>
            </w:pPr>
            <w:r w:rsidRPr="0039397A">
              <w:rPr>
                <w:bCs/>
                <w:sz w:val="22"/>
                <w:szCs w:val="22"/>
              </w:rPr>
              <w:lastRenderedPageBreak/>
              <w:t>Ukupno</w:t>
            </w:r>
            <w:r w:rsidRPr="0039397A">
              <w:rPr>
                <w:bCs/>
                <w:sz w:val="22"/>
                <w:szCs w:val="22"/>
                <w:lang w:val="sr-Cyrl-CS"/>
              </w:rPr>
              <w:t xml:space="preserve"> </w:t>
            </w:r>
          </w:p>
        </w:tc>
        <w:tc>
          <w:tcPr>
            <w:tcW w:w="1701" w:type="dxa"/>
          </w:tcPr>
          <w:p w:rsidR="00D96448" w:rsidRPr="0039397A" w:rsidRDefault="00D96448" w:rsidP="00D523EE">
            <w:pPr>
              <w:snapToGrid w:val="0"/>
              <w:jc w:val="center"/>
              <w:rPr>
                <w:bCs/>
                <w:sz w:val="22"/>
                <w:szCs w:val="22"/>
              </w:rPr>
            </w:pPr>
          </w:p>
        </w:tc>
        <w:tc>
          <w:tcPr>
            <w:tcW w:w="1843" w:type="dxa"/>
          </w:tcPr>
          <w:p w:rsidR="00D96448" w:rsidRPr="0039397A" w:rsidRDefault="00D96448" w:rsidP="00D523EE">
            <w:pPr>
              <w:snapToGrid w:val="0"/>
              <w:jc w:val="center"/>
              <w:rPr>
                <w:bCs/>
                <w:sz w:val="22"/>
                <w:szCs w:val="22"/>
              </w:rPr>
            </w:pPr>
          </w:p>
        </w:tc>
      </w:tr>
    </w:tbl>
    <w:p w:rsidR="00696E66" w:rsidRPr="006C7450" w:rsidRDefault="00696E66" w:rsidP="00696E66">
      <w:pPr>
        <w:jc w:val="both"/>
        <w:rPr>
          <w:rFonts w:ascii="Arial" w:hAnsi="Arial" w:cs="Arial"/>
          <w:b/>
          <w:bCs/>
          <w:sz w:val="22"/>
          <w:szCs w:val="22"/>
          <w:highlight w:val="yellow"/>
          <w:lang w:val="sr-Cyrl-RS"/>
        </w:rPr>
      </w:pPr>
      <w:r w:rsidRPr="008374A9">
        <w:rPr>
          <w:b/>
          <w:sz w:val="22"/>
          <w:szCs w:val="22"/>
          <w:lang w:val="sr-Cyrl-CS"/>
        </w:rPr>
        <w:t xml:space="preserve">Напомена: У колони  </w:t>
      </w:r>
      <w:r w:rsidRPr="008374A9">
        <w:rPr>
          <w:b/>
          <w:sz w:val="22"/>
          <w:szCs w:val="22"/>
          <w:lang w:val="sr-Latn-CS"/>
        </w:rPr>
        <w:t>„</w:t>
      </w:r>
      <w:r w:rsidRPr="008374A9">
        <w:rPr>
          <w:b/>
          <w:bCs/>
          <w:sz w:val="22"/>
          <w:szCs w:val="22"/>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Pr>
          <w:b/>
          <w:sz w:val="22"/>
          <w:szCs w:val="22"/>
        </w:rPr>
        <w:t>средстава за одржавање хигијене</w:t>
      </w:r>
      <w:r w:rsidR="00937810">
        <w:rPr>
          <w:b/>
          <w:sz w:val="22"/>
          <w:szCs w:val="22"/>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Pr>
          <w:b/>
          <w:sz w:val="22"/>
          <w:szCs w:val="22"/>
        </w:rPr>
        <w:t>е</w:t>
      </w:r>
      <w:r w:rsidRPr="008374A9">
        <w:rPr>
          <w:b/>
          <w:sz w:val="22"/>
          <w:szCs w:val="22"/>
          <w:lang w:val="hr-HR"/>
        </w:rPr>
        <w:t xml:space="preserve"> </w:t>
      </w:r>
      <w:r w:rsidR="001A4FF6">
        <w:rPr>
          <w:b/>
          <w:sz w:val="22"/>
          <w:szCs w:val="22"/>
        </w:rPr>
        <w:t xml:space="preserve">средства </w:t>
      </w:r>
      <w:r w:rsidRPr="008374A9">
        <w:rPr>
          <w:b/>
          <w:sz w:val="22"/>
          <w:szCs w:val="22"/>
          <w:lang w:val="hr-HR"/>
        </w:rPr>
        <w:t xml:space="preserve"> мора</w:t>
      </w:r>
      <w:r w:rsidRPr="008374A9">
        <w:rPr>
          <w:b/>
          <w:sz w:val="22"/>
          <w:szCs w:val="22"/>
        </w:rPr>
        <w:t xml:space="preserve">ју </w:t>
      </w:r>
      <w:r w:rsidRPr="008374A9">
        <w:rPr>
          <w:b/>
          <w:sz w:val="22"/>
          <w:szCs w:val="22"/>
          <w:lang w:val="hr-HR"/>
        </w:rPr>
        <w:t xml:space="preserve"> да задовољ</w:t>
      </w:r>
      <w:r w:rsidRPr="008374A9">
        <w:rPr>
          <w:b/>
          <w:sz w:val="22"/>
          <w:szCs w:val="22"/>
        </w:rPr>
        <w:t>е</w:t>
      </w:r>
      <w:r w:rsidRPr="008374A9">
        <w:rPr>
          <w:b/>
          <w:sz w:val="22"/>
          <w:szCs w:val="22"/>
          <w:lang w:val="hr-HR"/>
        </w:rPr>
        <w:t xml:space="preserve"> дати су у </w:t>
      </w:r>
      <w:r w:rsidRPr="008374A9">
        <w:rPr>
          <w:b/>
          <w:sz w:val="22"/>
          <w:szCs w:val="22"/>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w:t>
      </w:r>
      <w:r w:rsidRPr="006C7450">
        <w:rPr>
          <w:b/>
          <w:sz w:val="22"/>
          <w:szCs w:val="22"/>
          <w:lang w:val="hr-HR"/>
        </w:rPr>
        <w:t xml:space="preserve">захтеве из </w:t>
      </w:r>
      <w:r w:rsidR="001A4FF6" w:rsidRPr="006C7450">
        <w:rPr>
          <w:b/>
          <w:sz w:val="22"/>
          <w:szCs w:val="22"/>
        </w:rPr>
        <w:t xml:space="preserve">назива и </w:t>
      </w:r>
      <w:r w:rsidRPr="006C7450">
        <w:rPr>
          <w:b/>
          <w:sz w:val="22"/>
          <w:szCs w:val="22"/>
          <w:lang w:val="hr-HR"/>
        </w:rPr>
        <w:t>техничке спецификације</w:t>
      </w:r>
      <w:r w:rsidRPr="006C7450">
        <w:rPr>
          <w:b/>
          <w:sz w:val="22"/>
          <w:szCs w:val="22"/>
          <w:lang w:val="sr-Cyrl-CS"/>
        </w:rPr>
        <w:t>, што ће се проверити увидом у техничку докуметацију произвођача дату у понуди</w:t>
      </w:r>
      <w:r w:rsidR="006C7450" w:rsidRPr="006C7450">
        <w:rPr>
          <w:b/>
          <w:sz w:val="22"/>
          <w:szCs w:val="22"/>
          <w:highlight w:val="yellow"/>
          <w:lang w:val="sr-Cyrl-RS"/>
        </w:rPr>
        <w:t xml:space="preserve"> за </w:t>
      </w:r>
      <w:r w:rsidR="006C7450" w:rsidRPr="006C7450">
        <w:rPr>
          <w:b/>
          <w:iCs/>
          <w:sz w:val="22"/>
          <w:szCs w:val="22"/>
          <w:highlight w:val="yellow"/>
          <w:lang w:val="sr-Cyrl-RS"/>
        </w:rPr>
        <w:t xml:space="preserve">ставке: 1,5,9,28,30,31,43,44 и 45. </w:t>
      </w:r>
    </w:p>
    <w:p w:rsidR="00696E66" w:rsidRPr="00696E66" w:rsidRDefault="00696E66">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E96A7B" w:rsidRDefault="001619E7">
      <w:pPr>
        <w:ind w:left="720" w:firstLine="720"/>
        <w:jc w:val="both"/>
        <w:rPr>
          <w:rFonts w:eastAsia="TimesNewRomanPSMT"/>
          <w:bCs/>
          <w:sz w:val="22"/>
          <w:szCs w:val="22"/>
        </w:rPr>
      </w:pPr>
      <w:r w:rsidRPr="00E96A7B">
        <w:rPr>
          <w:rFonts w:eastAsia="TimesNewRomanPSMT"/>
          <w:bCs/>
          <w:sz w:val="22"/>
          <w:szCs w:val="22"/>
        </w:rPr>
        <w:t xml:space="preserve">Датум </w:t>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r>
      <w:r w:rsidRPr="00E96A7B">
        <w:rPr>
          <w:rFonts w:eastAsia="TimesNewRomanPSMT"/>
          <w:bCs/>
          <w:sz w:val="22"/>
          <w:szCs w:val="22"/>
        </w:rPr>
        <w:tab/>
        <w:t xml:space="preserve">         </w:t>
      </w:r>
      <w:r w:rsidR="00696E66">
        <w:rPr>
          <w:rFonts w:eastAsia="TimesNewRomanPSMT"/>
          <w:bCs/>
          <w:sz w:val="22"/>
          <w:szCs w:val="22"/>
        </w:rPr>
        <w:t xml:space="preserve">                                                                    </w:t>
      </w:r>
      <w:r w:rsidRPr="00E96A7B">
        <w:rPr>
          <w:rFonts w:eastAsia="TimesNewRomanPSMT"/>
          <w:bCs/>
          <w:sz w:val="22"/>
          <w:szCs w:val="22"/>
        </w:rPr>
        <w:t xml:space="preserve">     Понуђач</w:t>
      </w:r>
    </w:p>
    <w:p w:rsidR="001619E7" w:rsidRPr="00E96A7B" w:rsidRDefault="001619E7">
      <w:pPr>
        <w:ind w:left="2880" w:firstLine="720"/>
        <w:jc w:val="both"/>
        <w:rPr>
          <w:rFonts w:eastAsia="TimesNewRomanPS-BoldMT"/>
          <w:b/>
          <w:bCs/>
          <w:i/>
          <w:iCs/>
          <w:color w:val="002060"/>
          <w:sz w:val="22"/>
          <w:szCs w:val="22"/>
        </w:rPr>
      </w:pPr>
      <w:r w:rsidRPr="00E96A7B">
        <w:rPr>
          <w:rFonts w:eastAsia="TimesNewRomanPSMT"/>
          <w:bCs/>
          <w:sz w:val="22"/>
          <w:szCs w:val="22"/>
        </w:rPr>
        <w:t xml:space="preserve">    </w:t>
      </w:r>
      <w:r w:rsidR="00696E66">
        <w:rPr>
          <w:rFonts w:eastAsia="TimesNewRomanPSMT"/>
          <w:bCs/>
          <w:sz w:val="22"/>
          <w:szCs w:val="22"/>
        </w:rPr>
        <w:t xml:space="preserve">                                                                                                       </w:t>
      </w:r>
      <w:r w:rsidRPr="00E96A7B">
        <w:rPr>
          <w:rFonts w:eastAsia="TimesNewRomanPSMT"/>
          <w:bCs/>
          <w:sz w:val="22"/>
          <w:szCs w:val="22"/>
        </w:rPr>
        <w:t xml:space="preserve">М. П. </w:t>
      </w:r>
    </w:p>
    <w:p w:rsidR="001619E7" w:rsidRPr="00E96A7B" w:rsidRDefault="001619E7">
      <w:pPr>
        <w:jc w:val="both"/>
        <w:rPr>
          <w:rFonts w:eastAsia="TimesNewRomanPS-BoldMT"/>
          <w:b/>
          <w:bCs/>
          <w:i/>
          <w:iCs/>
          <w:color w:val="002060"/>
          <w:sz w:val="22"/>
          <w:szCs w:val="22"/>
        </w:rPr>
      </w:pPr>
      <w:r w:rsidRPr="00E96A7B">
        <w:rPr>
          <w:rFonts w:eastAsia="TimesNewRomanPS-BoldMT"/>
          <w:b/>
          <w:bCs/>
          <w:i/>
          <w:iCs/>
          <w:color w:val="002060"/>
          <w:sz w:val="22"/>
          <w:szCs w:val="22"/>
        </w:rPr>
        <w:t>_____________________________</w:t>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Pr="00E96A7B">
        <w:rPr>
          <w:rFonts w:eastAsia="TimesNewRomanPS-BoldMT"/>
          <w:b/>
          <w:bCs/>
          <w:i/>
          <w:iCs/>
          <w:color w:val="002060"/>
          <w:sz w:val="22"/>
          <w:szCs w:val="22"/>
        </w:rPr>
        <w:tab/>
      </w:r>
      <w:r w:rsidR="00696E66">
        <w:rPr>
          <w:rFonts w:eastAsia="TimesNewRomanPS-BoldMT"/>
          <w:b/>
          <w:bCs/>
          <w:i/>
          <w:iCs/>
          <w:color w:val="002060"/>
          <w:sz w:val="22"/>
          <w:szCs w:val="22"/>
        </w:rPr>
        <w:t xml:space="preserve">                                                           </w:t>
      </w:r>
      <w:r w:rsidRPr="00E96A7B">
        <w:rPr>
          <w:rFonts w:eastAsia="TimesNewRomanPS-BoldMT"/>
          <w:b/>
          <w:bCs/>
          <w:i/>
          <w:iCs/>
          <w:color w:val="002060"/>
          <w:sz w:val="22"/>
          <w:szCs w:val="22"/>
        </w:rPr>
        <w:t>________________________________</w:t>
      </w:r>
    </w:p>
    <w:p w:rsidR="001619E7" w:rsidRPr="00E96A7B" w:rsidRDefault="00696E66">
      <w:pPr>
        <w:jc w:val="both"/>
        <w:rPr>
          <w:rFonts w:eastAsia="TimesNewRomanPS-BoldMT"/>
          <w:b/>
          <w:bCs/>
          <w:i/>
          <w:iCs/>
          <w:color w:val="002060"/>
          <w:sz w:val="22"/>
          <w:szCs w:val="22"/>
        </w:rPr>
      </w:pPr>
      <w:r>
        <w:rPr>
          <w:rFonts w:eastAsia="TimesNewRomanPS-BoldMT"/>
          <w:b/>
          <w:bCs/>
          <w:i/>
          <w:iCs/>
          <w:color w:val="002060"/>
          <w:sz w:val="22"/>
          <w:szCs w:val="22"/>
        </w:rPr>
        <w:t xml:space="preserve"> </w:t>
      </w:r>
    </w:p>
    <w:p w:rsidR="001619E7" w:rsidRPr="00E96A7B" w:rsidRDefault="001619E7">
      <w:pPr>
        <w:jc w:val="both"/>
        <w:rPr>
          <w:i/>
          <w:iCs/>
          <w:sz w:val="22"/>
          <w:szCs w:val="22"/>
        </w:rPr>
      </w:pPr>
      <w:r w:rsidRPr="00E96A7B">
        <w:rPr>
          <w:b/>
          <w:bCs/>
          <w:i/>
          <w:iCs/>
          <w:sz w:val="22"/>
          <w:szCs w:val="22"/>
          <w:u w:val="single"/>
        </w:rPr>
        <w:t>Напомене:</w:t>
      </w:r>
      <w:r w:rsidRPr="00E96A7B">
        <w:rPr>
          <w:b/>
          <w:bCs/>
          <w:i/>
          <w:iCs/>
          <w:sz w:val="22"/>
          <w:szCs w:val="22"/>
        </w:rPr>
        <w:t xml:space="preserve"> </w:t>
      </w:r>
    </w:p>
    <w:p w:rsidR="001619E7" w:rsidRPr="00E96A7B" w:rsidRDefault="001619E7">
      <w:pPr>
        <w:jc w:val="both"/>
        <w:rPr>
          <w:i/>
          <w:iCs/>
          <w:sz w:val="22"/>
          <w:szCs w:val="22"/>
        </w:rPr>
      </w:pPr>
      <w:proofErr w:type="gramStart"/>
      <w:r w:rsidRPr="00E96A7B">
        <w:rPr>
          <w:i/>
          <w:iCs/>
          <w:sz w:val="22"/>
          <w:szCs w:val="22"/>
        </w:rPr>
        <w:t xml:space="preserve">Образац понуде понуђач мора да попуни, овери печатом и потпише, чиме </w:t>
      </w:r>
      <w:r w:rsidRPr="00E96A7B">
        <w:rPr>
          <w:i/>
          <w:iCs/>
          <w:sz w:val="22"/>
          <w:szCs w:val="22"/>
          <w:lang w:val="sr-Cyrl-CS"/>
        </w:rPr>
        <w:t>п</w:t>
      </w:r>
      <w:r w:rsidRPr="00E96A7B">
        <w:rPr>
          <w:i/>
          <w:iCs/>
          <w:sz w:val="22"/>
          <w:szCs w:val="22"/>
        </w:rPr>
        <w:t>отврђује да су тачни подаци који су у обрасцу понуде наведени.</w:t>
      </w:r>
      <w:proofErr w:type="gramEnd"/>
      <w:r w:rsidRPr="00E96A7B">
        <w:rPr>
          <w:i/>
          <w:iCs/>
          <w:sz w:val="22"/>
          <w:szCs w:val="22"/>
        </w:rPr>
        <w:t xml:space="preserve"> </w:t>
      </w:r>
      <w:proofErr w:type="gramStart"/>
      <w:r w:rsidRPr="00E96A7B">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B77FA" w:rsidRDefault="001619E7" w:rsidP="00A5279B">
      <w:pPr>
        <w:jc w:val="both"/>
        <w:rPr>
          <w:i/>
          <w:iCs/>
          <w:sz w:val="22"/>
          <w:szCs w:val="22"/>
          <w:lang w:val="sr-Cyrl-CS"/>
        </w:rPr>
      </w:pPr>
      <w:r w:rsidRPr="00E96A7B">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A82601" w:rsidRDefault="00A82601" w:rsidP="00A82601">
      <w:pPr>
        <w:numPr>
          <w:ilvl w:val="0"/>
          <w:numId w:val="12"/>
        </w:numPr>
        <w:jc w:val="both"/>
        <w:rPr>
          <w:i/>
          <w:iCs/>
          <w:sz w:val="22"/>
          <w:szCs w:val="22"/>
        </w:rPr>
      </w:pPr>
      <w:r w:rsidRPr="00A82601">
        <w:rPr>
          <w:rFonts w:eastAsia="TimesNewRomanPSMT"/>
          <w:b/>
          <w:bCs/>
          <w:sz w:val="22"/>
          <w:szCs w:val="22"/>
        </w:rPr>
        <w:lastRenderedPageBreak/>
        <w:t>ОПИС ПРЕДМЕТА НАБАВКЕ</w:t>
      </w:r>
      <w:r w:rsidRPr="00A82601">
        <w:rPr>
          <w:b/>
          <w:sz w:val="22"/>
          <w:szCs w:val="22"/>
        </w:rPr>
        <w:t xml:space="preserve"> </w:t>
      </w:r>
      <w:r w:rsidRPr="00A82601">
        <w:rPr>
          <w:b/>
          <w:sz w:val="22"/>
          <w:szCs w:val="22"/>
          <w:lang w:val="sr-Cyrl-CS"/>
        </w:rPr>
        <w:t>средства за одржавање хигијене</w:t>
      </w:r>
      <w:r w:rsidR="002109FE">
        <w:rPr>
          <w:b/>
          <w:sz w:val="22"/>
          <w:szCs w:val="22"/>
          <w:lang w:val="sr-Cyrl-CS"/>
        </w:rPr>
        <w:t>, парија 2.</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2835"/>
        <w:gridCol w:w="850"/>
        <w:gridCol w:w="709"/>
        <w:gridCol w:w="1559"/>
        <w:gridCol w:w="1701"/>
        <w:gridCol w:w="1701"/>
        <w:gridCol w:w="1843"/>
      </w:tblGrid>
      <w:tr w:rsidR="00A82601" w:rsidRPr="00A82601" w:rsidTr="00A82601">
        <w:trPr>
          <w:trHeight w:val="416"/>
        </w:trPr>
        <w:tc>
          <w:tcPr>
            <w:tcW w:w="15310" w:type="dxa"/>
            <w:gridSpan w:val="10"/>
            <w:shd w:val="clear" w:color="auto" w:fill="auto"/>
            <w:vAlign w:val="center"/>
          </w:tcPr>
          <w:p w:rsidR="00A82601" w:rsidRPr="00A82601" w:rsidRDefault="00A82601" w:rsidP="00A82601">
            <w:pPr>
              <w:jc w:val="center"/>
              <w:rPr>
                <w:b/>
                <w:sz w:val="22"/>
                <w:szCs w:val="22"/>
                <w:lang w:val="sr-Cyrl-CS"/>
              </w:rPr>
            </w:pPr>
            <w:r w:rsidRPr="00A82601">
              <w:rPr>
                <w:b/>
                <w:sz w:val="22"/>
                <w:szCs w:val="22"/>
                <w:lang w:val="sr-Cyrl-CS"/>
              </w:rPr>
              <w:t>средства за одржавање хигијене</w:t>
            </w:r>
            <w:r w:rsidR="002109FE">
              <w:rPr>
                <w:b/>
                <w:sz w:val="22"/>
                <w:szCs w:val="22"/>
                <w:lang w:val="sr-Cyrl-CS"/>
              </w:rPr>
              <w:t>, партиј 2.</w:t>
            </w:r>
          </w:p>
        </w:tc>
      </w:tr>
      <w:tr w:rsidR="00A82601" w:rsidRPr="00A82601" w:rsidTr="00A82601">
        <w:trPr>
          <w:trHeight w:val="765"/>
        </w:trPr>
        <w:tc>
          <w:tcPr>
            <w:tcW w:w="710"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Р.бр.</w:t>
            </w:r>
          </w:p>
        </w:tc>
        <w:tc>
          <w:tcPr>
            <w:tcW w:w="1984" w:type="dxa"/>
            <w:shd w:val="clear" w:color="auto" w:fill="auto"/>
            <w:vAlign w:val="center"/>
          </w:tcPr>
          <w:p w:rsidR="00A82601" w:rsidRPr="00A82601" w:rsidRDefault="00A82601" w:rsidP="00A82601">
            <w:pPr>
              <w:snapToGrid w:val="0"/>
              <w:jc w:val="center"/>
              <w:rPr>
                <w:bCs/>
                <w:sz w:val="22"/>
                <w:szCs w:val="22"/>
              </w:rPr>
            </w:pPr>
            <w:r w:rsidRPr="00A82601">
              <w:rPr>
                <w:bCs/>
                <w:sz w:val="22"/>
                <w:szCs w:val="22"/>
              </w:rPr>
              <w:t>Назив</w:t>
            </w:r>
          </w:p>
        </w:tc>
        <w:tc>
          <w:tcPr>
            <w:tcW w:w="1418" w:type="dxa"/>
            <w:vAlign w:val="center"/>
          </w:tcPr>
          <w:p w:rsidR="00A82601" w:rsidRPr="00A82601" w:rsidRDefault="00A82601" w:rsidP="00A82601">
            <w:pPr>
              <w:snapToGrid w:val="0"/>
              <w:jc w:val="center"/>
              <w:rPr>
                <w:bCs/>
                <w:sz w:val="22"/>
                <w:szCs w:val="22"/>
                <w:lang w:val="sr-Cyrl-CS"/>
              </w:rPr>
            </w:pPr>
            <w:r w:rsidRPr="00A82601">
              <w:rPr>
                <w:bCs/>
                <w:sz w:val="22"/>
                <w:szCs w:val="22"/>
                <w:lang w:val="sr-Cyrl-CS"/>
              </w:rPr>
              <w:t>Техничке карактеристике</w:t>
            </w:r>
          </w:p>
        </w:tc>
        <w:tc>
          <w:tcPr>
            <w:tcW w:w="2835" w:type="dxa"/>
            <w:shd w:val="clear" w:color="auto" w:fill="auto"/>
            <w:vAlign w:val="center"/>
          </w:tcPr>
          <w:p w:rsidR="00A82601" w:rsidRPr="00A82601" w:rsidRDefault="00A82601" w:rsidP="00A82601">
            <w:pPr>
              <w:snapToGrid w:val="0"/>
              <w:jc w:val="center"/>
              <w:rPr>
                <w:bCs/>
                <w:sz w:val="22"/>
                <w:szCs w:val="22"/>
              </w:rPr>
            </w:pPr>
            <w:r w:rsidRPr="00A82601">
              <w:rPr>
                <w:b/>
                <w:bCs/>
                <w:sz w:val="22"/>
                <w:szCs w:val="22"/>
              </w:rPr>
              <w:t>Произвођач, марка и тип</w:t>
            </w:r>
          </w:p>
        </w:tc>
        <w:tc>
          <w:tcPr>
            <w:tcW w:w="850" w:type="dxa"/>
            <w:shd w:val="clear" w:color="auto" w:fill="auto"/>
            <w:vAlign w:val="center"/>
          </w:tcPr>
          <w:p w:rsidR="00A82601" w:rsidRPr="00A82601" w:rsidRDefault="00A82601" w:rsidP="00A82601">
            <w:pPr>
              <w:snapToGrid w:val="0"/>
              <w:jc w:val="center"/>
              <w:rPr>
                <w:bCs/>
                <w:sz w:val="22"/>
                <w:szCs w:val="22"/>
                <w:lang w:val="sr-Cyrl-CS"/>
              </w:rPr>
            </w:pPr>
            <w:r w:rsidRPr="00A82601">
              <w:rPr>
                <w:bCs/>
                <w:sz w:val="22"/>
                <w:szCs w:val="22"/>
              </w:rPr>
              <w:t>Количина</w:t>
            </w:r>
            <w:r w:rsidRPr="00A82601">
              <w:rPr>
                <w:bCs/>
                <w:sz w:val="22"/>
                <w:szCs w:val="22"/>
                <w:lang w:val="sr-Cyrl-CS"/>
              </w:rPr>
              <w:t xml:space="preserve"> </w:t>
            </w:r>
          </w:p>
        </w:tc>
        <w:tc>
          <w:tcPr>
            <w:tcW w:w="709" w:type="dxa"/>
            <w:shd w:val="clear" w:color="auto" w:fill="auto"/>
            <w:vAlign w:val="center"/>
          </w:tcPr>
          <w:p w:rsidR="00A82601" w:rsidRPr="00A82601" w:rsidRDefault="00A82601" w:rsidP="00A82601">
            <w:pPr>
              <w:jc w:val="center"/>
              <w:rPr>
                <w:bCs/>
                <w:sz w:val="22"/>
                <w:szCs w:val="22"/>
              </w:rPr>
            </w:pPr>
            <w:r w:rsidRPr="00A82601">
              <w:rPr>
                <w:bCs/>
                <w:sz w:val="22"/>
                <w:szCs w:val="22"/>
              </w:rPr>
              <w:t>јединица мере</w:t>
            </w:r>
          </w:p>
        </w:tc>
        <w:tc>
          <w:tcPr>
            <w:tcW w:w="1559"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jc w:val="center"/>
              <w:rPr>
                <w:bCs/>
                <w:sz w:val="22"/>
                <w:szCs w:val="22"/>
              </w:rPr>
            </w:pPr>
            <w:r w:rsidRPr="00A82601">
              <w:rPr>
                <w:bCs/>
                <w:sz w:val="22"/>
                <w:szCs w:val="22"/>
              </w:rPr>
              <w:t>(без ПДВ)</w:t>
            </w:r>
          </w:p>
        </w:tc>
        <w:tc>
          <w:tcPr>
            <w:tcW w:w="1701" w:type="dxa"/>
            <w:vAlign w:val="center"/>
          </w:tcPr>
          <w:p w:rsidR="00A82601" w:rsidRPr="00A82601" w:rsidRDefault="00A82601" w:rsidP="00A82601">
            <w:pPr>
              <w:snapToGrid w:val="0"/>
              <w:jc w:val="center"/>
              <w:rPr>
                <w:bCs/>
                <w:sz w:val="22"/>
                <w:szCs w:val="22"/>
              </w:rPr>
            </w:pPr>
            <w:r w:rsidRPr="00A82601">
              <w:rPr>
                <w:bCs/>
                <w:sz w:val="22"/>
                <w:szCs w:val="22"/>
              </w:rPr>
              <w:t xml:space="preserve">Јединична цена </w:t>
            </w:r>
          </w:p>
          <w:p w:rsidR="00A82601" w:rsidRPr="00A82601" w:rsidRDefault="00A82601" w:rsidP="00A82601">
            <w:pPr>
              <w:snapToGrid w:val="0"/>
              <w:jc w:val="center"/>
              <w:rPr>
                <w:bCs/>
                <w:sz w:val="22"/>
                <w:szCs w:val="22"/>
              </w:rPr>
            </w:pPr>
            <w:r w:rsidRPr="00A82601">
              <w:rPr>
                <w:bCs/>
                <w:sz w:val="22"/>
                <w:szCs w:val="22"/>
              </w:rPr>
              <w:t>(са ПДВ-ом)</w:t>
            </w:r>
          </w:p>
        </w:tc>
        <w:tc>
          <w:tcPr>
            <w:tcW w:w="1701" w:type="dxa"/>
            <w:vAlign w:val="center"/>
          </w:tcPr>
          <w:p w:rsidR="00A82601" w:rsidRPr="00A82601" w:rsidRDefault="00A82601" w:rsidP="00A82601">
            <w:pPr>
              <w:jc w:val="center"/>
              <w:rPr>
                <w:bCs/>
                <w:sz w:val="22"/>
                <w:szCs w:val="22"/>
              </w:rPr>
            </w:pPr>
            <w:r w:rsidRPr="00A82601">
              <w:rPr>
                <w:bCs/>
                <w:sz w:val="22"/>
                <w:szCs w:val="22"/>
              </w:rPr>
              <w:t>Укупан износ (без ПДВ)</w:t>
            </w:r>
          </w:p>
        </w:tc>
        <w:tc>
          <w:tcPr>
            <w:tcW w:w="1843" w:type="dxa"/>
            <w:vAlign w:val="center"/>
          </w:tcPr>
          <w:p w:rsidR="00A82601" w:rsidRPr="00A82601" w:rsidRDefault="00A82601" w:rsidP="00A82601">
            <w:pPr>
              <w:snapToGrid w:val="0"/>
              <w:jc w:val="center"/>
              <w:rPr>
                <w:bCs/>
                <w:sz w:val="22"/>
                <w:szCs w:val="22"/>
              </w:rPr>
            </w:pPr>
            <w:r w:rsidRPr="00A82601">
              <w:rPr>
                <w:bCs/>
                <w:sz w:val="22"/>
                <w:szCs w:val="22"/>
              </w:rPr>
              <w:t xml:space="preserve">Укупан износ </w:t>
            </w:r>
          </w:p>
          <w:p w:rsidR="00A82601" w:rsidRPr="00A82601" w:rsidRDefault="00A82601" w:rsidP="00A82601">
            <w:pPr>
              <w:snapToGrid w:val="0"/>
              <w:jc w:val="center"/>
              <w:rPr>
                <w:bCs/>
                <w:sz w:val="22"/>
                <w:szCs w:val="22"/>
              </w:rPr>
            </w:pPr>
            <w:r w:rsidRPr="00A82601">
              <w:rPr>
                <w:bCs/>
                <w:sz w:val="22"/>
                <w:szCs w:val="22"/>
              </w:rPr>
              <w:t>(са ПДВ-ом)</w:t>
            </w:r>
          </w:p>
        </w:tc>
      </w:tr>
      <w:tr w:rsidR="00AF3A49" w:rsidRPr="00A82601" w:rsidTr="00A82601">
        <w:trPr>
          <w:trHeight w:val="82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Toaletni papir</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 , dvoslojni</w:t>
            </w:r>
            <w:r>
              <w:rPr>
                <w:color w:val="auto"/>
                <w:sz w:val="22"/>
                <w:szCs w:val="22"/>
              </w:rPr>
              <w:t>,100% celuloza,tezina jedne rolnice 100 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04"/>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Papirni ubrusi</w:t>
            </w:r>
          </w:p>
        </w:tc>
        <w:tc>
          <w:tcPr>
            <w:tcW w:w="1418" w:type="dxa"/>
            <w:vAlign w:val="bottom"/>
          </w:tcPr>
          <w:p w:rsidR="00AF3A49" w:rsidRPr="008F4AA3" w:rsidRDefault="00AF3A49" w:rsidP="00117FBC">
            <w:pPr>
              <w:rPr>
                <w:color w:val="auto"/>
                <w:sz w:val="22"/>
                <w:szCs w:val="22"/>
              </w:rPr>
            </w:pPr>
            <w:r w:rsidRPr="008F4AA3">
              <w:rPr>
                <w:color w:val="auto"/>
                <w:sz w:val="22"/>
                <w:szCs w:val="22"/>
              </w:rPr>
              <w:t>U rolni</w:t>
            </w:r>
            <w:r>
              <w:rPr>
                <w:color w:val="auto"/>
                <w:sz w:val="22"/>
                <w:szCs w:val="22"/>
              </w:rPr>
              <w:t>,</w:t>
            </w:r>
            <w:r w:rsidRPr="008F4AA3">
              <w:rPr>
                <w:color w:val="auto"/>
                <w:sz w:val="22"/>
                <w:szCs w:val="22"/>
              </w:rPr>
              <w:t xml:space="preserve"> dvoslojni</w:t>
            </w:r>
            <w:r>
              <w:rPr>
                <w:color w:val="auto"/>
                <w:sz w:val="22"/>
                <w:szCs w:val="22"/>
              </w:rPr>
              <w:t>,100% celuloza,tezina jedne rolne 160gr,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rolna</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0"/>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120l, pvc, crni</w:t>
            </w:r>
            <w:r>
              <w:rPr>
                <w:color w:val="auto"/>
                <w:sz w:val="22"/>
                <w:szCs w:val="22"/>
              </w:rPr>
              <w:t>,dimenzija 700x1100,pakovanje 10/1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63414A" w:rsidRDefault="0063414A" w:rsidP="0063414A">
            <w:pPr>
              <w:rPr>
                <w:color w:val="auto"/>
                <w:sz w:val="22"/>
                <w:szCs w:val="22"/>
                <w:lang w:val="sr-Latn-RS"/>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8F4AA3">
              <w:rPr>
                <w:color w:val="auto"/>
                <w:sz w:val="22"/>
                <w:szCs w:val="22"/>
              </w:rPr>
              <w:t>džakovi za smeće</w:t>
            </w:r>
          </w:p>
        </w:tc>
        <w:tc>
          <w:tcPr>
            <w:tcW w:w="1418" w:type="dxa"/>
            <w:vAlign w:val="bottom"/>
          </w:tcPr>
          <w:p w:rsidR="00AF3A49" w:rsidRPr="008F4AA3" w:rsidRDefault="00AF3A49" w:rsidP="0063414A">
            <w:pPr>
              <w:rPr>
                <w:color w:val="auto"/>
                <w:sz w:val="22"/>
                <w:szCs w:val="22"/>
              </w:rPr>
            </w:pPr>
            <w:r w:rsidRPr="008F4AA3">
              <w:rPr>
                <w:color w:val="auto"/>
                <w:sz w:val="22"/>
                <w:szCs w:val="22"/>
              </w:rPr>
              <w:t>zapremina 35l, pvc, crni</w:t>
            </w:r>
            <w:r>
              <w:rPr>
                <w:color w:val="auto"/>
                <w:sz w:val="22"/>
                <w:szCs w:val="22"/>
              </w:rPr>
              <w:t>,dimenzija 500x600,pakovanje 20/1</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63414A" w:rsidP="00A82601">
            <w:pPr>
              <w:rPr>
                <w:color w:val="auto"/>
                <w:sz w:val="22"/>
                <w:szCs w:val="22"/>
              </w:rPr>
            </w:pPr>
            <w:r w:rsidRPr="0063414A">
              <w:rPr>
                <w:color w:val="auto"/>
                <w:sz w:val="22"/>
                <w:szCs w:val="22"/>
                <w:highlight w:val="yellow"/>
                <w:lang w:val="sr-Latn-RS"/>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toaleta ''Mer Sanitar gel'' ili odgovarajuće,750ml</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&lt;5% nejonski surfaktanti,miris,sulfonska kiselina.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815390" w:rsidP="00A82601">
            <w:pPr>
              <w:rPr>
                <w:color w:val="auto"/>
                <w:sz w:val="22"/>
                <w:szCs w:val="22"/>
              </w:rPr>
            </w:pPr>
            <w:r w:rsidRPr="00815390">
              <w:rPr>
                <w:highlight w:val="yellow"/>
              </w:rP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zidnih pločica, Mr. Proper shine &amp; clean</w:t>
            </w:r>
            <w:r w:rsidR="00815390" w:rsidRPr="00AC0353">
              <w:rPr>
                <w:color w:val="C00000"/>
              </w:rPr>
              <w:t xml:space="preserve"> </w:t>
            </w:r>
            <w:r w:rsidR="00815390" w:rsidRPr="00AC0353">
              <w:rPr>
                <w:color w:val="C00000"/>
                <w:sz w:val="22"/>
                <w:szCs w:val="22"/>
              </w:rPr>
              <w:t>ili odgovarajuće</w:t>
            </w:r>
          </w:p>
        </w:tc>
        <w:tc>
          <w:tcPr>
            <w:tcW w:w="1418" w:type="dxa"/>
            <w:vAlign w:val="bottom"/>
          </w:tcPr>
          <w:p w:rsidR="00AF3A49" w:rsidRPr="008F4AA3" w:rsidRDefault="00AF3A49" w:rsidP="0063414A">
            <w:pPr>
              <w:rPr>
                <w:color w:val="auto"/>
                <w:sz w:val="22"/>
                <w:szCs w:val="22"/>
              </w:rPr>
            </w:pPr>
            <w:proofErr w:type="gramStart"/>
            <w:r>
              <w:rPr>
                <w:color w:val="auto"/>
                <w:sz w:val="22"/>
                <w:szCs w:val="22"/>
              </w:rPr>
              <w:t>Sastav:</w:t>
            </w:r>
            <w:proofErr w:type="gramEnd"/>
            <w:r>
              <w:rPr>
                <w:color w:val="auto"/>
                <w:sz w:val="22"/>
                <w:szCs w:val="22"/>
              </w:rPr>
              <w:t xml:space="preserve">&lt;5% anjonski surfaktanti, nejonski surfaktanti, fosfonati, Benzisothiazolinone, miris, Alpha-isomethylinone, Citronellol, Geraniol, Hexyl cinnamal, Linalool.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sudova,Fairy 900ml,</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anjonski surfaktanti,&lt;5% nejonski surfaktanti,fenoksietanol,methylisothiazolinone,miris,citronellol,limonene,linalool.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815390" w:rsidP="00A82601">
            <w:pPr>
              <w:rPr>
                <w:color w:val="auto"/>
                <w:sz w:val="22"/>
                <w:szCs w:val="22"/>
              </w:rPr>
            </w:pPr>
            <w:r w:rsidRPr="00815390">
              <w:rPr>
                <w:color w:val="auto"/>
                <w:sz w:val="22"/>
                <w:szCs w:val="22"/>
                <w:highlight w:val="yellow"/>
              </w:rPr>
              <w:t>900ml,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drvenih podova ''Pronto cera parquet” ili odgovarajuće.750ml</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Sastav</w:t>
            </w:r>
            <w:proofErr w:type="gramStart"/>
            <w:r>
              <w:rPr>
                <w:color w:val="auto"/>
                <w:sz w:val="22"/>
                <w:szCs w:val="22"/>
              </w:rPr>
              <w:t>:1,2</w:t>
            </w:r>
            <w:proofErr w:type="gramEnd"/>
            <w:r>
              <w:rPr>
                <w:color w:val="auto"/>
                <w:sz w:val="22"/>
                <w:szCs w:val="22"/>
              </w:rPr>
              <w:t xml:space="preserve"> benzisothiazol-3(2H)-one,&lt;5% nejonski surfaktanti,miris,benzisothiazolinone,dimethylol glycol,methylisothiazolinone.</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Tečnost za pranje staklenih površina,Mer clin 750ml</w:t>
            </w:r>
            <w:r w:rsidR="0063414A" w:rsidRPr="00AC0353">
              <w:rPr>
                <w:color w:val="C00000"/>
                <w:sz w:val="22"/>
                <w:szCs w:val="22"/>
              </w:rPr>
              <w:t xml:space="preserve"> </w:t>
            </w:r>
            <w:r w:rsidR="0063414A" w:rsidRPr="00AC0353">
              <w:rPr>
                <w:color w:val="C00000"/>
                <w:sz w:val="22"/>
                <w:szCs w:val="22"/>
                <w:highlight w:val="yellow"/>
              </w:rPr>
              <w:t>sa pumpicom</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-30% anjonske pam,&lt;5% amfoterne aktivne materije,konzervans,parfem,aktivna pena.</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28"/>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 xml:space="preserve">Sona kiselina </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16-18% HCL,PANONIJA 1L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Sredstvo za pranje emajliranih pov. ''Cif'' ili odgovarajuće</w:t>
            </w:r>
            <w:r w:rsidR="00815390" w:rsidRPr="00AC0353">
              <w:rPr>
                <w:color w:val="C00000"/>
                <w:sz w:val="22"/>
                <w:szCs w:val="22"/>
                <w:highlight w:val="yellow"/>
              </w:rPr>
              <w:t xml:space="preserve"> </w:t>
            </w:r>
            <w:r w:rsidR="00815390" w:rsidRPr="00AC0353">
              <w:rPr>
                <w:color w:val="C00000"/>
                <w:sz w:val="22"/>
                <w:szCs w:val="22"/>
                <w:highlight w:val="cyan"/>
              </w:rPr>
              <w:t>sa pumpicom</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proofErr w:type="gramStart"/>
            <w:r>
              <w:rPr>
                <w:color w:val="auto"/>
                <w:sz w:val="22"/>
                <w:szCs w:val="22"/>
              </w:rPr>
              <w:t>Sastav:</w:t>
            </w:r>
            <w:proofErr w:type="gramEnd"/>
            <w:r>
              <w:rPr>
                <w:color w:val="auto"/>
                <w:sz w:val="22"/>
                <w:szCs w:val="22"/>
              </w:rPr>
              <w:t>&lt;5% anjonski tenzidi,nejonski tenzidi,sapun,parfem,limonen,benzisothiazolinone,geraniol.</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agične krpe za fino brisanje</w:t>
            </w:r>
            <w:proofErr w:type="gramStart"/>
            <w:r>
              <w:rPr>
                <w:color w:val="auto"/>
                <w:sz w:val="22"/>
                <w:szCs w:val="22"/>
              </w:rPr>
              <w:t>,rebraste</w:t>
            </w:r>
            <w:proofErr w:type="gramEnd"/>
            <w:r>
              <w:rPr>
                <w:color w:val="auto"/>
                <w:sz w:val="22"/>
                <w:szCs w:val="22"/>
              </w:rPr>
              <w:t xml:space="preserve"> strukture,da se moze otkuvavati na 90c,SMART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mikro vlakna 40*40cm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M</w:t>
            </w:r>
            <w:r w:rsidRPr="008F4AA3">
              <w:rPr>
                <w:color w:val="auto"/>
                <w:sz w:val="22"/>
                <w:szCs w:val="22"/>
              </w:rPr>
              <w:t>ali sunđer sa abrazivom za sudove</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9,5x6,5x4</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1252"/>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Pr>
                <w:color w:val="auto"/>
                <w:sz w:val="22"/>
                <w:szCs w:val="22"/>
              </w:rPr>
              <w:t>Truleks krpa Vileda ili odgovarajuca.</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Dimenzija 18x20 cm</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AC0353">
              <w:rPr>
                <w:color w:val="C00000"/>
                <w:sz w:val="22"/>
                <w:szCs w:val="22"/>
                <w:shd w:val="clear" w:color="auto" w:fill="FFFFFF"/>
              </w:rPr>
              <w:t>Frosch ili odgovarajuće, sa aloe verom za osetljivu kožu, ph neutral i dermatološki ispitan</w:t>
            </w:r>
            <w:r w:rsidR="0063414A" w:rsidRPr="00AC0353">
              <w:rPr>
                <w:color w:val="C00000"/>
                <w:sz w:val="22"/>
                <w:szCs w:val="22"/>
                <w:shd w:val="clear" w:color="auto" w:fill="FFFFFF"/>
              </w:rPr>
              <w:t xml:space="preserve">, </w:t>
            </w:r>
            <w:r w:rsidR="0063414A" w:rsidRPr="00AC0353">
              <w:rPr>
                <w:color w:val="C00000"/>
                <w:highlight w:val="yellow"/>
              </w:rPr>
              <w:t>sredstvo za pranje posuđa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Sastav</w:t>
            </w:r>
            <w:proofErr w:type="gramStart"/>
            <w:r>
              <w:rPr>
                <w:bCs/>
                <w:color w:val="auto"/>
                <w:kern w:val="36"/>
                <w:sz w:val="22"/>
                <w:szCs w:val="22"/>
              </w:rPr>
              <w:t>:5</w:t>
            </w:r>
            <w:proofErr w:type="gramEnd"/>
            <w:r>
              <w:rPr>
                <w:bCs/>
                <w:color w:val="auto"/>
                <w:kern w:val="36"/>
                <w:sz w:val="22"/>
                <w:szCs w:val="22"/>
              </w:rPr>
              <w:t xml:space="preserve">-15% anjonske povrsinske materije,&lt;5% nejonske povrsinske materije,konzervans,limonene.750ml. </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 xml:space="preserve">Pakovanje </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pBdr>
                <w:bottom w:val="single" w:sz="12" w:space="0" w:color="C1C1C1"/>
              </w:pBdr>
              <w:shd w:val="clear" w:color="auto" w:fill="FFFFFF"/>
              <w:outlineLvl w:val="0"/>
              <w:rPr>
                <w:color w:val="auto"/>
                <w:sz w:val="22"/>
                <w:szCs w:val="22"/>
                <w:shd w:val="clear" w:color="auto" w:fill="FFFFFF"/>
              </w:rPr>
            </w:pPr>
            <w:r w:rsidRPr="00AC0353">
              <w:rPr>
                <w:color w:val="C00000"/>
                <w:sz w:val="22"/>
                <w:szCs w:val="22"/>
                <w:shd w:val="clear" w:color="auto" w:fill="FFFFFF"/>
              </w:rPr>
              <w:t>Ajaks zeleni ili odgovarajuće</w:t>
            </w:r>
            <w:r w:rsidR="0063414A" w:rsidRPr="00AC0353">
              <w:rPr>
                <w:color w:val="C00000"/>
              </w:rPr>
              <w:t xml:space="preserve"> </w:t>
            </w:r>
            <w:r w:rsidR="0063414A" w:rsidRPr="00AC0353">
              <w:rPr>
                <w:color w:val="C00000"/>
                <w:highlight w:val="yellow"/>
              </w:rPr>
              <w:t>sredstvo za pranje poda</w:t>
            </w:r>
          </w:p>
        </w:tc>
        <w:tc>
          <w:tcPr>
            <w:tcW w:w="1418" w:type="dxa"/>
            <w:vAlign w:val="bottom"/>
          </w:tcPr>
          <w:p w:rsidR="00AF3A49" w:rsidRPr="008F4AA3" w:rsidRDefault="00AF3A49" w:rsidP="0063414A">
            <w:pPr>
              <w:pBdr>
                <w:bottom w:val="single" w:sz="12" w:space="0" w:color="C1C1C1"/>
              </w:pBdr>
              <w:shd w:val="clear" w:color="auto" w:fill="FFFFFF"/>
              <w:outlineLvl w:val="0"/>
              <w:rPr>
                <w:bCs/>
                <w:color w:val="auto"/>
                <w:kern w:val="36"/>
                <w:sz w:val="22"/>
                <w:szCs w:val="22"/>
              </w:rPr>
            </w:pPr>
            <w:r>
              <w:rPr>
                <w:bCs/>
                <w:color w:val="auto"/>
                <w:kern w:val="36"/>
                <w:sz w:val="22"/>
                <w:szCs w:val="22"/>
              </w:rPr>
              <w:t xml:space="preserve">Sastav:&lt;5% anjonski surfaktanti,&lt;1% nejonski surfaktanti,miris,natrijum lauret </w:t>
            </w:r>
            <w:r>
              <w:rPr>
                <w:bCs/>
                <w:color w:val="auto"/>
                <w:kern w:val="36"/>
                <w:sz w:val="22"/>
                <w:szCs w:val="22"/>
              </w:rPr>
              <w:lastRenderedPageBreak/>
              <w:t>sulfat,natrijum citrat,geraniol,butil fenil metilpropional,citronelol,limonen,hexil cinnamal,glutaral,metilhloroizotiazolinon,metilizotiazolinon..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1litar</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9E22BA">
            <w:pPr>
              <w:rPr>
                <w:color w:val="auto"/>
                <w:sz w:val="22"/>
                <w:szCs w:val="22"/>
              </w:rPr>
            </w:pPr>
            <w:r w:rsidRPr="00AC0353">
              <w:rPr>
                <w:color w:val="C00000"/>
                <w:sz w:val="22"/>
                <w:szCs w:val="22"/>
              </w:rPr>
              <w:t>Tečni sapun sa glicerinom  Sensitive,</w:t>
            </w:r>
            <w:r w:rsidR="009E22BA" w:rsidRPr="00AC0353">
              <w:rPr>
                <w:color w:val="C00000"/>
                <w:sz w:val="22"/>
                <w:szCs w:val="22"/>
              </w:rPr>
              <w:t xml:space="preserve"> </w:t>
            </w:r>
            <w:r w:rsidR="00815390" w:rsidRPr="00AC0353">
              <w:rPr>
                <w:color w:val="C00000"/>
                <w:sz w:val="22"/>
                <w:szCs w:val="22"/>
                <w:highlight w:val="cyan"/>
              </w:rPr>
              <w:t>ili odgovarajuće</w:t>
            </w:r>
          </w:p>
        </w:tc>
        <w:tc>
          <w:tcPr>
            <w:tcW w:w="1418" w:type="dxa"/>
            <w:vAlign w:val="bottom"/>
          </w:tcPr>
          <w:p w:rsidR="00AF3A49" w:rsidRPr="008F4AA3" w:rsidRDefault="00AF3A49" w:rsidP="0063414A">
            <w:pPr>
              <w:rPr>
                <w:color w:val="auto"/>
                <w:sz w:val="22"/>
                <w:szCs w:val="22"/>
              </w:rPr>
            </w:pPr>
            <w:r>
              <w:rPr>
                <w:color w:val="auto"/>
                <w:sz w:val="22"/>
                <w:szCs w:val="22"/>
              </w:rPr>
              <w:t>Sastav:Aqua,sodium,laureth sulfate,cocamidopropyl betaine,cocamide DEA,sodium chloride,parfum,triclosan,methylchloroisothiazolinone,methylisothiazolinone,citric acid,GLICERIN.</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9E22BA" w:rsidP="00A82601">
            <w:pPr>
              <w:rPr>
                <w:color w:val="auto"/>
                <w:sz w:val="22"/>
                <w:szCs w:val="22"/>
              </w:rPr>
            </w:pPr>
            <w:r>
              <w:t>750ml</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AC0353" w:rsidRDefault="00AF3A49" w:rsidP="0063414A">
            <w:pPr>
              <w:rPr>
                <w:color w:val="C00000"/>
                <w:sz w:val="22"/>
                <w:szCs w:val="22"/>
              </w:rPr>
            </w:pPr>
            <w:r w:rsidRPr="00AC0353">
              <w:rPr>
                <w:color w:val="C00000"/>
                <w:sz w:val="22"/>
                <w:szCs w:val="22"/>
              </w:rPr>
              <w:t>Sapun običan</w:t>
            </w:r>
          </w:p>
        </w:tc>
        <w:tc>
          <w:tcPr>
            <w:tcW w:w="1418" w:type="dxa"/>
            <w:vAlign w:val="bottom"/>
          </w:tcPr>
          <w:p w:rsidR="00AF3A49" w:rsidRPr="008F4AA3" w:rsidRDefault="00AF3A49" w:rsidP="0063414A">
            <w:pPr>
              <w:rPr>
                <w:color w:val="auto"/>
                <w:sz w:val="22"/>
                <w:szCs w:val="22"/>
              </w:rPr>
            </w:pPr>
            <w:r w:rsidRPr="008F4AA3">
              <w:rPr>
                <w:color w:val="auto"/>
                <w:sz w:val="22"/>
                <w:szCs w:val="22"/>
              </w:rPr>
              <w:t> </w:t>
            </w:r>
            <w:r>
              <w:rPr>
                <w:color w:val="auto"/>
                <w:sz w:val="22"/>
                <w:szCs w:val="22"/>
              </w:rPr>
              <w:t>100GR</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AC0353" w:rsidRDefault="00AC0353" w:rsidP="009E22BA">
            <w:pPr>
              <w:rPr>
                <w:color w:val="C00000"/>
                <w:sz w:val="22"/>
                <w:szCs w:val="22"/>
              </w:rPr>
            </w:pPr>
            <w:r w:rsidRPr="00AC0353">
              <w:rPr>
                <w:color w:val="C00000"/>
                <w:sz w:val="22"/>
                <w:szCs w:val="22"/>
              </w:rPr>
              <w:t>D</w:t>
            </w:r>
            <w:r w:rsidR="00F463BC" w:rsidRPr="00AC0353">
              <w:rPr>
                <w:color w:val="C00000"/>
                <w:sz w:val="22"/>
                <w:szCs w:val="22"/>
              </w:rPr>
              <w:t xml:space="preserve">eterdžent za mašinsko pranje rublja Merix ili </w:t>
            </w:r>
            <w:r w:rsidR="00F463BC" w:rsidRPr="00AC0353">
              <w:rPr>
                <w:color w:val="C00000"/>
                <w:sz w:val="22"/>
                <w:szCs w:val="22"/>
              </w:rPr>
              <w:lastRenderedPageBreak/>
              <w:t>odgovarajuće</w:t>
            </w:r>
          </w:p>
        </w:tc>
        <w:tc>
          <w:tcPr>
            <w:tcW w:w="1418" w:type="dxa"/>
            <w:vAlign w:val="bottom"/>
          </w:tcPr>
          <w:p w:rsidR="00AF3A49" w:rsidRPr="00441A2F" w:rsidRDefault="00AF3A49" w:rsidP="00441A2F">
            <w:pPr>
              <w:rPr>
                <w:color w:val="auto"/>
                <w:sz w:val="22"/>
                <w:szCs w:val="22"/>
                <w:lang w:val="sr-Latn-RS"/>
              </w:rPr>
            </w:pPr>
            <w:r>
              <w:rPr>
                <w:color w:val="auto"/>
                <w:sz w:val="22"/>
                <w:szCs w:val="22"/>
              </w:rPr>
              <w:lastRenderedPageBreak/>
              <w:t xml:space="preserve">Sastav:5-15% anjonske </w:t>
            </w:r>
            <w:r>
              <w:rPr>
                <w:color w:val="auto"/>
                <w:sz w:val="22"/>
                <w:szCs w:val="22"/>
              </w:rPr>
              <w:lastRenderedPageBreak/>
              <w:t>PAM,agensi za izbeljivanje na bazi kiseonika,&lt;5% nejonske PAM,fosfonati,enzimi,opticki izbeljivac,miris,butylphenyl,methylpropional,hexyl cinnamal.</w:t>
            </w:r>
            <w:r w:rsidR="00441A2F">
              <w:rPr>
                <w:color w:val="auto"/>
                <w:sz w:val="22"/>
                <w:szCs w:val="22"/>
                <w:lang w:val="sr-Cyrl-RS"/>
              </w:rPr>
              <w:t xml:space="preserve"> </w:t>
            </w:r>
            <w:r w:rsidR="00441A2F">
              <w:rPr>
                <w:color w:val="auto"/>
                <w:sz w:val="22"/>
                <w:szCs w:val="22"/>
                <w:lang w:val="sr-Latn-RS"/>
              </w:rPr>
              <w:t>Pakovanje od 3 kg</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441A2F" w:rsidP="00A82601">
            <w:pPr>
              <w:rPr>
                <w:color w:val="auto"/>
                <w:sz w:val="22"/>
                <w:szCs w:val="22"/>
              </w:rPr>
            </w:pPr>
            <w:r w:rsidRPr="00441A2F">
              <w:rPr>
                <w:color w:val="auto"/>
                <w:sz w:val="22"/>
                <w:szCs w:val="22"/>
                <w:highlight w:val="yellow"/>
              </w:rPr>
              <w:t>pakovanje</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F3A49" w:rsidRPr="00A82601" w:rsidTr="00A82601">
        <w:trPr>
          <w:trHeight w:val="717"/>
        </w:trPr>
        <w:tc>
          <w:tcPr>
            <w:tcW w:w="710" w:type="dxa"/>
            <w:shd w:val="clear" w:color="auto" w:fill="auto"/>
            <w:vAlign w:val="center"/>
          </w:tcPr>
          <w:p w:rsidR="00AF3A49" w:rsidRPr="00A82601" w:rsidRDefault="00AF3A49" w:rsidP="002109FE">
            <w:pPr>
              <w:numPr>
                <w:ilvl w:val="0"/>
                <w:numId w:val="37"/>
              </w:numPr>
              <w:jc w:val="center"/>
              <w:rPr>
                <w:bCs/>
                <w:sz w:val="22"/>
                <w:szCs w:val="22"/>
                <w:lang w:val="sr-Cyrl-CS"/>
              </w:rPr>
            </w:pPr>
          </w:p>
        </w:tc>
        <w:tc>
          <w:tcPr>
            <w:tcW w:w="1984" w:type="dxa"/>
            <w:shd w:val="clear" w:color="auto" w:fill="auto"/>
            <w:vAlign w:val="bottom"/>
          </w:tcPr>
          <w:p w:rsidR="00AF3A49" w:rsidRPr="008F4AA3" w:rsidRDefault="00AF3A49" w:rsidP="0063414A">
            <w:pPr>
              <w:rPr>
                <w:color w:val="auto"/>
                <w:sz w:val="22"/>
                <w:szCs w:val="22"/>
              </w:rPr>
            </w:pPr>
            <w:r w:rsidRPr="00AC0353">
              <w:rPr>
                <w:color w:val="C00000"/>
                <w:sz w:val="22"/>
                <w:szCs w:val="22"/>
              </w:rPr>
              <w:t xml:space="preserve">Omekšivač za pranje veša,Lenor </w:t>
            </w:r>
            <w:r w:rsidR="0063414A" w:rsidRPr="00AC0353">
              <w:rPr>
                <w:color w:val="C00000"/>
                <w:sz w:val="22"/>
                <w:szCs w:val="22"/>
                <w:highlight w:val="yellow"/>
              </w:rPr>
              <w:t>1L</w:t>
            </w:r>
            <w:r w:rsidRPr="00AC0353">
              <w:rPr>
                <w:color w:val="C00000"/>
                <w:sz w:val="22"/>
                <w:szCs w:val="22"/>
              </w:rPr>
              <w:t xml:space="preserve"> ili odgovarajuce</w:t>
            </w:r>
          </w:p>
        </w:tc>
        <w:tc>
          <w:tcPr>
            <w:tcW w:w="1418" w:type="dxa"/>
            <w:vAlign w:val="bottom"/>
          </w:tcPr>
          <w:p w:rsidR="00AF3A49" w:rsidRPr="008F4AA3" w:rsidRDefault="00AF3A49" w:rsidP="0063414A">
            <w:pPr>
              <w:rPr>
                <w:color w:val="auto"/>
                <w:sz w:val="22"/>
                <w:szCs w:val="22"/>
              </w:rPr>
            </w:pPr>
            <w:r>
              <w:rPr>
                <w:color w:val="auto"/>
                <w:sz w:val="22"/>
                <w:szCs w:val="22"/>
              </w:rPr>
              <w:t>Sastav</w:t>
            </w:r>
            <w:proofErr w:type="gramStart"/>
            <w:r>
              <w:rPr>
                <w:color w:val="auto"/>
                <w:sz w:val="22"/>
                <w:szCs w:val="22"/>
              </w:rPr>
              <w:t>:5</w:t>
            </w:r>
            <w:proofErr w:type="gramEnd"/>
            <w:r>
              <w:rPr>
                <w:color w:val="auto"/>
                <w:sz w:val="22"/>
                <w:szCs w:val="22"/>
              </w:rPr>
              <w:t>-15% katjonski surfaktanti,benzisothiazolinone,miris.</w:t>
            </w:r>
          </w:p>
        </w:tc>
        <w:tc>
          <w:tcPr>
            <w:tcW w:w="2835" w:type="dxa"/>
            <w:shd w:val="clear" w:color="auto" w:fill="auto"/>
            <w:vAlign w:val="bottom"/>
          </w:tcPr>
          <w:p w:rsidR="00AF3A49" w:rsidRPr="002109FE" w:rsidRDefault="00AF3A49" w:rsidP="00A82601">
            <w:pPr>
              <w:rPr>
                <w:rFonts w:ascii="Calibri" w:hAnsi="Calibri" w:cs="Arial"/>
                <w:color w:val="auto"/>
                <w:sz w:val="22"/>
                <w:szCs w:val="22"/>
              </w:rPr>
            </w:pPr>
          </w:p>
        </w:tc>
        <w:tc>
          <w:tcPr>
            <w:tcW w:w="850" w:type="dxa"/>
            <w:shd w:val="clear" w:color="auto" w:fill="auto"/>
            <w:vAlign w:val="bottom"/>
          </w:tcPr>
          <w:p w:rsidR="00AF3A49" w:rsidRPr="002109FE" w:rsidRDefault="00AF3A49" w:rsidP="00A82601">
            <w:pPr>
              <w:rPr>
                <w:color w:val="auto"/>
                <w:sz w:val="22"/>
                <w:szCs w:val="22"/>
              </w:rPr>
            </w:pPr>
            <w:r w:rsidRPr="002109FE">
              <w:rPr>
                <w:color w:val="auto"/>
                <w:sz w:val="22"/>
                <w:szCs w:val="22"/>
              </w:rPr>
              <w:t>komad</w:t>
            </w:r>
          </w:p>
        </w:tc>
        <w:tc>
          <w:tcPr>
            <w:tcW w:w="709" w:type="dxa"/>
            <w:shd w:val="clear" w:color="auto" w:fill="auto"/>
            <w:vAlign w:val="center"/>
          </w:tcPr>
          <w:p w:rsidR="00AF3A49" w:rsidRPr="002109FE" w:rsidRDefault="00AF3A49" w:rsidP="00A82601">
            <w:pPr>
              <w:jc w:val="right"/>
              <w:rPr>
                <w:bCs/>
                <w:color w:val="auto"/>
                <w:sz w:val="22"/>
                <w:szCs w:val="22"/>
              </w:rPr>
            </w:pPr>
            <w:r w:rsidRPr="002109FE">
              <w:rPr>
                <w:bCs/>
                <w:color w:val="auto"/>
                <w:sz w:val="22"/>
                <w:szCs w:val="22"/>
              </w:rPr>
              <w:t>1</w:t>
            </w:r>
          </w:p>
        </w:tc>
        <w:tc>
          <w:tcPr>
            <w:tcW w:w="1559"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701" w:type="dxa"/>
          </w:tcPr>
          <w:p w:rsidR="00AF3A49" w:rsidRPr="002109FE" w:rsidRDefault="00AF3A49" w:rsidP="00A82601">
            <w:pPr>
              <w:jc w:val="right"/>
              <w:rPr>
                <w:bCs/>
                <w:color w:val="auto"/>
                <w:sz w:val="22"/>
                <w:szCs w:val="22"/>
              </w:rPr>
            </w:pPr>
          </w:p>
        </w:tc>
        <w:tc>
          <w:tcPr>
            <w:tcW w:w="1843" w:type="dxa"/>
          </w:tcPr>
          <w:p w:rsidR="00AF3A49" w:rsidRPr="00A82601" w:rsidRDefault="00AF3A49" w:rsidP="00A82601">
            <w:pPr>
              <w:jc w:val="right"/>
              <w:rPr>
                <w:bCs/>
                <w:sz w:val="22"/>
                <w:szCs w:val="22"/>
              </w:rPr>
            </w:pPr>
          </w:p>
        </w:tc>
      </w:tr>
      <w:tr w:rsidR="00A82601" w:rsidRPr="00A82601" w:rsidTr="00A82601">
        <w:trPr>
          <w:trHeight w:val="477"/>
        </w:trPr>
        <w:tc>
          <w:tcPr>
            <w:tcW w:w="11766" w:type="dxa"/>
            <w:gridSpan w:val="8"/>
            <w:shd w:val="clear" w:color="auto" w:fill="auto"/>
            <w:vAlign w:val="center"/>
          </w:tcPr>
          <w:p w:rsidR="00A82601" w:rsidRPr="00A82601" w:rsidRDefault="00A82601" w:rsidP="00A82601">
            <w:pPr>
              <w:snapToGrid w:val="0"/>
              <w:jc w:val="center"/>
              <w:rPr>
                <w:bCs/>
                <w:sz w:val="22"/>
                <w:szCs w:val="22"/>
              </w:rPr>
            </w:pPr>
            <w:r w:rsidRPr="00A82601">
              <w:rPr>
                <w:bCs/>
                <w:sz w:val="22"/>
                <w:szCs w:val="22"/>
              </w:rPr>
              <w:t>Ukupno</w:t>
            </w:r>
            <w:r w:rsidRPr="00A82601">
              <w:rPr>
                <w:bCs/>
                <w:sz w:val="22"/>
                <w:szCs w:val="22"/>
                <w:lang w:val="sr-Cyrl-CS"/>
              </w:rPr>
              <w:t xml:space="preserve"> </w:t>
            </w:r>
          </w:p>
        </w:tc>
        <w:tc>
          <w:tcPr>
            <w:tcW w:w="1701" w:type="dxa"/>
          </w:tcPr>
          <w:p w:rsidR="00A82601" w:rsidRPr="00A82601" w:rsidRDefault="00A82601" w:rsidP="00A82601">
            <w:pPr>
              <w:snapToGrid w:val="0"/>
              <w:jc w:val="center"/>
              <w:rPr>
                <w:bCs/>
                <w:sz w:val="22"/>
                <w:szCs w:val="22"/>
              </w:rPr>
            </w:pPr>
          </w:p>
        </w:tc>
        <w:tc>
          <w:tcPr>
            <w:tcW w:w="1843" w:type="dxa"/>
          </w:tcPr>
          <w:p w:rsidR="00A82601" w:rsidRPr="00A82601" w:rsidRDefault="00A82601" w:rsidP="00A82601">
            <w:pPr>
              <w:snapToGrid w:val="0"/>
              <w:jc w:val="center"/>
              <w:rPr>
                <w:bCs/>
                <w:sz w:val="22"/>
                <w:szCs w:val="22"/>
              </w:rPr>
            </w:pPr>
          </w:p>
        </w:tc>
      </w:tr>
    </w:tbl>
    <w:p w:rsidR="00A82601" w:rsidRPr="00A82601" w:rsidRDefault="00A82601" w:rsidP="00A82601">
      <w:pPr>
        <w:jc w:val="both"/>
        <w:rPr>
          <w:b/>
          <w:sz w:val="22"/>
          <w:szCs w:val="22"/>
          <w:lang w:val="sr-Cyrl-CS"/>
        </w:rPr>
      </w:pPr>
      <w:r w:rsidRPr="00A82601">
        <w:rPr>
          <w:b/>
          <w:sz w:val="22"/>
          <w:szCs w:val="22"/>
          <w:lang w:val="sr-Cyrl-CS"/>
        </w:rPr>
        <w:t xml:space="preserve">Напомена: У колони  </w:t>
      </w:r>
      <w:r w:rsidRPr="00A82601">
        <w:rPr>
          <w:b/>
          <w:sz w:val="22"/>
          <w:szCs w:val="22"/>
          <w:lang w:val="sr-Latn-CS"/>
        </w:rPr>
        <w:t>„</w:t>
      </w:r>
      <w:r w:rsidRPr="00A82601">
        <w:rPr>
          <w:b/>
          <w:bCs/>
          <w:sz w:val="22"/>
          <w:szCs w:val="22"/>
        </w:rPr>
        <w:t>Произвођач, марка и тип ”</w:t>
      </w:r>
      <w:r w:rsidRPr="00A82601">
        <w:rPr>
          <w:b/>
          <w:sz w:val="22"/>
          <w:szCs w:val="22"/>
          <w:lang w:val="sr-Cyrl-CS"/>
        </w:rPr>
        <w:t xml:space="preserve"> мора бити </w:t>
      </w:r>
      <w:r w:rsidRPr="00A82601">
        <w:rPr>
          <w:b/>
          <w:sz w:val="22"/>
          <w:szCs w:val="22"/>
          <w:lang w:val="hr-HR"/>
        </w:rPr>
        <w:t xml:space="preserve">уписана тачна марка и тип </w:t>
      </w:r>
      <w:r w:rsidRPr="00A82601">
        <w:rPr>
          <w:b/>
          <w:sz w:val="22"/>
          <w:szCs w:val="22"/>
        </w:rPr>
        <w:t>средстава за одржавање хигијене и назив произвођача</w:t>
      </w:r>
      <w:r w:rsidRPr="00A82601">
        <w:rPr>
          <w:b/>
          <w:sz w:val="22"/>
          <w:szCs w:val="22"/>
          <w:lang w:val="hr-HR"/>
        </w:rPr>
        <w:t>.</w:t>
      </w:r>
      <w:r w:rsidRPr="00A82601">
        <w:rPr>
          <w:b/>
          <w:sz w:val="22"/>
          <w:szCs w:val="22"/>
          <w:lang w:val="sr-Cyrl-CS"/>
        </w:rPr>
        <w:t xml:space="preserve"> </w:t>
      </w:r>
      <w:r w:rsidRPr="00A82601">
        <w:rPr>
          <w:b/>
          <w:sz w:val="22"/>
          <w:szCs w:val="22"/>
          <w:lang w:val="hr-HR"/>
        </w:rPr>
        <w:t xml:space="preserve"> Минимални технички захтеви кој</w:t>
      </w:r>
      <w:r w:rsidRPr="00A82601">
        <w:rPr>
          <w:b/>
          <w:sz w:val="22"/>
          <w:szCs w:val="22"/>
        </w:rPr>
        <w:t>е</w:t>
      </w:r>
      <w:r w:rsidRPr="00A82601">
        <w:rPr>
          <w:b/>
          <w:sz w:val="22"/>
          <w:szCs w:val="22"/>
          <w:lang w:val="hr-HR"/>
        </w:rPr>
        <w:t xml:space="preserve"> </w:t>
      </w:r>
      <w:r w:rsidRPr="00A82601">
        <w:rPr>
          <w:b/>
          <w:sz w:val="22"/>
          <w:szCs w:val="22"/>
        </w:rPr>
        <w:t xml:space="preserve">средства </w:t>
      </w:r>
      <w:r w:rsidRPr="00A82601">
        <w:rPr>
          <w:b/>
          <w:sz w:val="22"/>
          <w:szCs w:val="22"/>
          <w:lang w:val="hr-HR"/>
        </w:rPr>
        <w:t xml:space="preserve"> мора</w:t>
      </w:r>
      <w:r w:rsidRPr="00A82601">
        <w:rPr>
          <w:b/>
          <w:sz w:val="22"/>
          <w:szCs w:val="22"/>
        </w:rPr>
        <w:t xml:space="preserve">ју </w:t>
      </w:r>
      <w:r w:rsidRPr="00A82601">
        <w:rPr>
          <w:b/>
          <w:sz w:val="22"/>
          <w:szCs w:val="22"/>
          <w:lang w:val="hr-HR"/>
        </w:rPr>
        <w:t xml:space="preserve"> да задовољ</w:t>
      </w:r>
      <w:r w:rsidRPr="00A82601">
        <w:rPr>
          <w:b/>
          <w:sz w:val="22"/>
          <w:szCs w:val="22"/>
        </w:rPr>
        <w:t>е</w:t>
      </w:r>
      <w:r w:rsidRPr="00A82601">
        <w:rPr>
          <w:b/>
          <w:sz w:val="22"/>
          <w:szCs w:val="22"/>
          <w:lang w:val="hr-HR"/>
        </w:rPr>
        <w:t xml:space="preserve"> дати су у </w:t>
      </w:r>
      <w:r w:rsidRPr="00A82601">
        <w:rPr>
          <w:b/>
          <w:sz w:val="22"/>
          <w:szCs w:val="22"/>
        </w:rPr>
        <w:t xml:space="preserve">називу и </w:t>
      </w:r>
      <w:r w:rsidRPr="00A82601">
        <w:rPr>
          <w:b/>
          <w:sz w:val="22"/>
          <w:szCs w:val="22"/>
          <w:lang w:val="hr-HR"/>
        </w:rPr>
        <w:t xml:space="preserve">техникој спецификацији. Понуда се неће сматрати </w:t>
      </w:r>
      <w:r w:rsidRPr="00A82601">
        <w:rPr>
          <w:b/>
          <w:sz w:val="22"/>
          <w:szCs w:val="22"/>
          <w:lang w:val="sr-Cyrl-CS"/>
        </w:rPr>
        <w:t>прихватљивом</w:t>
      </w:r>
      <w:r w:rsidRPr="00A82601">
        <w:rPr>
          <w:b/>
          <w:sz w:val="22"/>
          <w:szCs w:val="22"/>
          <w:lang w:val="hr-HR"/>
        </w:rPr>
        <w:t xml:space="preserve"> и биће одбијена ако техничке карактеристике </w:t>
      </w:r>
      <w:r w:rsidRPr="00A82601">
        <w:rPr>
          <w:b/>
          <w:sz w:val="22"/>
          <w:szCs w:val="22"/>
          <w:lang w:val="sr-Cyrl-CS"/>
        </w:rPr>
        <w:t>понуђеног добра</w:t>
      </w:r>
      <w:r w:rsidRPr="00A82601">
        <w:rPr>
          <w:b/>
          <w:sz w:val="22"/>
          <w:szCs w:val="22"/>
          <w:lang w:val="hr-HR"/>
        </w:rPr>
        <w:t xml:space="preserve"> не испуњавају захтеве из </w:t>
      </w:r>
      <w:r w:rsidRPr="00A82601">
        <w:rPr>
          <w:b/>
          <w:sz w:val="22"/>
          <w:szCs w:val="22"/>
        </w:rPr>
        <w:t xml:space="preserve">назива и </w:t>
      </w:r>
      <w:r w:rsidRPr="00A82601">
        <w:rPr>
          <w:b/>
          <w:sz w:val="22"/>
          <w:szCs w:val="22"/>
          <w:lang w:val="hr-HR"/>
        </w:rPr>
        <w:t>техничке спецификације</w:t>
      </w:r>
      <w:r w:rsidRPr="00A82601">
        <w:rPr>
          <w:b/>
          <w:sz w:val="22"/>
          <w:szCs w:val="22"/>
          <w:lang w:val="sr-Cyrl-CS"/>
        </w:rPr>
        <w:t xml:space="preserve">, што ће се проверити увидом у техничку докуметацију произвођача дату у понуди </w:t>
      </w:r>
      <w:r w:rsidR="006C7450" w:rsidRPr="006C7450">
        <w:rPr>
          <w:b/>
          <w:iCs/>
          <w:highlight w:val="yellow"/>
          <w:lang w:val="sr-Cyrl-RS"/>
        </w:rPr>
        <w:t>за ставке: 5, 6, 7, 8, 9, 10, 11, 15, 16, 17, 18, 19 и 20.</w:t>
      </w:r>
    </w:p>
    <w:p w:rsidR="00A82601" w:rsidRDefault="00A82601" w:rsidP="00A82601">
      <w:pPr>
        <w:jc w:val="both"/>
        <w:rPr>
          <w:sz w:val="22"/>
          <w:szCs w:val="22"/>
        </w:rPr>
      </w:pPr>
    </w:p>
    <w:tbl>
      <w:tblPr>
        <w:tblW w:w="15310" w:type="dxa"/>
        <w:tblInd w:w="-176" w:type="dxa"/>
        <w:tblLayout w:type="fixed"/>
        <w:tblLook w:val="0000" w:firstRow="0" w:lastRow="0" w:firstColumn="0" w:lastColumn="0" w:noHBand="0" w:noVBand="0"/>
      </w:tblPr>
      <w:tblGrid>
        <w:gridCol w:w="3119"/>
        <w:gridCol w:w="12191"/>
      </w:tblGrid>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 начин плаћања</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lastRenderedPageBreak/>
              <w:t>Рок важења понуде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p w:rsidR="00A82601" w:rsidRPr="00A82601" w:rsidRDefault="00A82601" w:rsidP="00A82601">
            <w:pPr>
              <w:jc w:val="both"/>
              <w:rPr>
                <w:rFonts w:eastAsia="TimesNewRomanPSMT"/>
                <w:bCs/>
                <w:sz w:val="22"/>
                <w:szCs w:val="22"/>
                <w:lang w:val="ru-RU"/>
              </w:rPr>
            </w:pPr>
            <w:r w:rsidRPr="00A82601">
              <w:rPr>
                <w:rFonts w:eastAsia="TimesNewRomanPSMT"/>
                <w:bCs/>
                <w:sz w:val="22"/>
                <w:szCs w:val="22"/>
                <w:lang w:val="ru-RU"/>
              </w:rPr>
              <w:t>Рок испоруке</w:t>
            </w:r>
          </w:p>
          <w:p w:rsidR="00A82601" w:rsidRPr="00A82601" w:rsidRDefault="00A82601" w:rsidP="00A82601">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lang w:val="ru-RU"/>
              </w:rPr>
            </w:pPr>
          </w:p>
        </w:tc>
      </w:tr>
      <w:tr w:rsidR="00A82601" w:rsidRPr="00A82601" w:rsidTr="00A82601">
        <w:trPr>
          <w:trHeight w:val="575"/>
        </w:trPr>
        <w:tc>
          <w:tcPr>
            <w:tcW w:w="3119" w:type="dxa"/>
            <w:tcBorders>
              <w:top w:val="single" w:sz="4" w:space="0" w:color="000000"/>
              <w:left w:val="single" w:sz="4" w:space="0" w:color="000000"/>
              <w:bottom w:val="single" w:sz="4" w:space="0" w:color="000000"/>
            </w:tcBorders>
            <w:shd w:val="clear" w:color="auto" w:fill="auto"/>
          </w:tcPr>
          <w:p w:rsidR="00A82601" w:rsidRPr="00A82601" w:rsidRDefault="00A82601" w:rsidP="00A82601">
            <w:pPr>
              <w:snapToGrid w:val="0"/>
              <w:jc w:val="both"/>
              <w:rPr>
                <w:rFonts w:eastAsia="TimesNewRomanPSMT"/>
                <w:bCs/>
                <w:sz w:val="22"/>
                <w:szCs w:val="22"/>
                <w:lang w:val="sr-Cyrl-CS"/>
              </w:rPr>
            </w:pPr>
          </w:p>
          <w:p w:rsidR="00A82601" w:rsidRPr="00A82601" w:rsidRDefault="00A82601" w:rsidP="00A82601">
            <w:pPr>
              <w:jc w:val="both"/>
              <w:rPr>
                <w:rFonts w:eastAsia="TimesNewRomanPSMT"/>
                <w:bCs/>
                <w:sz w:val="22"/>
                <w:szCs w:val="22"/>
              </w:rPr>
            </w:pPr>
            <w:r w:rsidRPr="00A82601">
              <w:rPr>
                <w:rFonts w:eastAsia="TimesNewRomanPSMT"/>
                <w:bCs/>
                <w:sz w:val="22"/>
                <w:szCs w:val="22"/>
              </w:rPr>
              <w:t>Место и начин испоруке</w:t>
            </w:r>
          </w:p>
          <w:p w:rsidR="00A82601" w:rsidRPr="00A82601" w:rsidRDefault="00A82601" w:rsidP="00A82601">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A82601" w:rsidRPr="00A82601" w:rsidRDefault="00A82601" w:rsidP="00A82601">
            <w:pPr>
              <w:snapToGrid w:val="0"/>
              <w:jc w:val="both"/>
              <w:rPr>
                <w:rFonts w:eastAsia="TimesNewRomanPSMT"/>
                <w:bCs/>
                <w:sz w:val="22"/>
                <w:szCs w:val="22"/>
              </w:rPr>
            </w:pPr>
          </w:p>
        </w:tc>
      </w:tr>
    </w:tbl>
    <w:p w:rsidR="00A82601" w:rsidRPr="00A82601" w:rsidRDefault="00A82601" w:rsidP="00A82601">
      <w:pPr>
        <w:jc w:val="both"/>
        <w:rPr>
          <w:rFonts w:eastAsia="TimesNewRomanPSMT"/>
          <w:bCs/>
          <w:sz w:val="22"/>
          <w:szCs w:val="22"/>
        </w:rPr>
      </w:pPr>
    </w:p>
    <w:p w:rsidR="00A82601" w:rsidRPr="00A82601" w:rsidRDefault="00A82601" w:rsidP="00A82601">
      <w:pPr>
        <w:ind w:left="720" w:firstLine="720"/>
        <w:jc w:val="both"/>
        <w:rPr>
          <w:rFonts w:eastAsia="TimesNewRomanPSMT"/>
          <w:bCs/>
          <w:sz w:val="22"/>
          <w:szCs w:val="22"/>
        </w:rPr>
      </w:pPr>
      <w:r w:rsidRPr="00A82601">
        <w:rPr>
          <w:rFonts w:eastAsia="TimesNewRomanPSMT"/>
          <w:bCs/>
          <w:sz w:val="22"/>
          <w:szCs w:val="22"/>
        </w:rPr>
        <w:t xml:space="preserve">Датум </w:t>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r>
      <w:r w:rsidRPr="00A82601">
        <w:rPr>
          <w:rFonts w:eastAsia="TimesNewRomanPSMT"/>
          <w:bCs/>
          <w:sz w:val="22"/>
          <w:szCs w:val="22"/>
        </w:rPr>
        <w:tab/>
        <w:t xml:space="preserve">                                                                                  Понуђач</w:t>
      </w:r>
    </w:p>
    <w:p w:rsidR="00A82601" w:rsidRPr="00A82601" w:rsidRDefault="00A82601" w:rsidP="00A82601">
      <w:pPr>
        <w:ind w:left="2880" w:firstLine="720"/>
        <w:jc w:val="both"/>
        <w:rPr>
          <w:rFonts w:eastAsia="TimesNewRomanPS-BoldMT"/>
          <w:b/>
          <w:bCs/>
          <w:i/>
          <w:iCs/>
          <w:color w:val="002060"/>
          <w:sz w:val="22"/>
          <w:szCs w:val="22"/>
        </w:rPr>
      </w:pPr>
      <w:r w:rsidRPr="00A82601">
        <w:rPr>
          <w:rFonts w:eastAsia="TimesNewRomanPSMT"/>
          <w:bCs/>
          <w:sz w:val="22"/>
          <w:szCs w:val="22"/>
        </w:rPr>
        <w:t xml:space="preserve">                                                                                                           М. П. </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_____________________________</w:t>
      </w:r>
      <w:r w:rsidRPr="00A82601">
        <w:rPr>
          <w:rFonts w:eastAsia="TimesNewRomanPS-BoldMT"/>
          <w:b/>
          <w:bCs/>
          <w:i/>
          <w:iCs/>
          <w:color w:val="002060"/>
          <w:sz w:val="22"/>
          <w:szCs w:val="22"/>
        </w:rPr>
        <w:tab/>
      </w:r>
      <w:r w:rsidRPr="00A82601">
        <w:rPr>
          <w:rFonts w:eastAsia="TimesNewRomanPS-BoldMT"/>
          <w:b/>
          <w:bCs/>
          <w:i/>
          <w:iCs/>
          <w:color w:val="002060"/>
          <w:sz w:val="22"/>
          <w:szCs w:val="22"/>
        </w:rPr>
        <w:tab/>
      </w:r>
      <w:r w:rsidRPr="00A82601">
        <w:rPr>
          <w:rFonts w:eastAsia="TimesNewRomanPS-BoldMT"/>
          <w:b/>
          <w:bCs/>
          <w:i/>
          <w:iCs/>
          <w:color w:val="002060"/>
          <w:sz w:val="22"/>
          <w:szCs w:val="22"/>
        </w:rPr>
        <w:tab/>
        <w:t xml:space="preserve">                                                           ________________________________</w:t>
      </w:r>
    </w:p>
    <w:p w:rsidR="00A82601" w:rsidRPr="00A82601" w:rsidRDefault="00A82601" w:rsidP="00A82601">
      <w:pPr>
        <w:jc w:val="both"/>
        <w:rPr>
          <w:rFonts w:eastAsia="TimesNewRomanPS-BoldMT"/>
          <w:b/>
          <w:bCs/>
          <w:i/>
          <w:iCs/>
          <w:color w:val="002060"/>
          <w:sz w:val="22"/>
          <w:szCs w:val="22"/>
        </w:rPr>
      </w:pPr>
      <w:r w:rsidRPr="00A82601">
        <w:rPr>
          <w:rFonts w:eastAsia="TimesNewRomanPS-BoldMT"/>
          <w:b/>
          <w:bCs/>
          <w:i/>
          <w:iCs/>
          <w:color w:val="002060"/>
          <w:sz w:val="22"/>
          <w:szCs w:val="22"/>
        </w:rPr>
        <w:t xml:space="preserve"> </w:t>
      </w:r>
    </w:p>
    <w:p w:rsidR="00A82601" w:rsidRPr="00A82601" w:rsidRDefault="00A82601" w:rsidP="00A82601">
      <w:pPr>
        <w:jc w:val="both"/>
        <w:rPr>
          <w:i/>
          <w:iCs/>
          <w:sz w:val="22"/>
          <w:szCs w:val="22"/>
        </w:rPr>
      </w:pPr>
      <w:r w:rsidRPr="00A82601">
        <w:rPr>
          <w:b/>
          <w:bCs/>
          <w:i/>
          <w:iCs/>
          <w:sz w:val="22"/>
          <w:szCs w:val="22"/>
          <w:u w:val="single"/>
        </w:rPr>
        <w:t>Напомене:</w:t>
      </w:r>
      <w:r w:rsidRPr="00A82601">
        <w:rPr>
          <w:b/>
          <w:bCs/>
          <w:i/>
          <w:iCs/>
          <w:sz w:val="22"/>
          <w:szCs w:val="22"/>
        </w:rPr>
        <w:t xml:space="preserve"> </w:t>
      </w:r>
    </w:p>
    <w:p w:rsidR="00A82601" w:rsidRPr="00A82601" w:rsidRDefault="00A82601" w:rsidP="00A82601">
      <w:pPr>
        <w:jc w:val="both"/>
        <w:rPr>
          <w:i/>
          <w:iCs/>
          <w:sz w:val="22"/>
          <w:szCs w:val="22"/>
        </w:rPr>
      </w:pPr>
      <w:proofErr w:type="gramStart"/>
      <w:r w:rsidRPr="00A82601">
        <w:rPr>
          <w:i/>
          <w:iCs/>
          <w:sz w:val="22"/>
          <w:szCs w:val="22"/>
        </w:rPr>
        <w:t xml:space="preserve">Образац понуде понуђач мора да попуни, овери печатом и потпише, чиме </w:t>
      </w:r>
      <w:r w:rsidRPr="00A82601">
        <w:rPr>
          <w:i/>
          <w:iCs/>
          <w:sz w:val="22"/>
          <w:szCs w:val="22"/>
          <w:lang w:val="sr-Cyrl-CS"/>
        </w:rPr>
        <w:t>п</w:t>
      </w:r>
      <w:r w:rsidRPr="00A82601">
        <w:rPr>
          <w:i/>
          <w:iCs/>
          <w:sz w:val="22"/>
          <w:szCs w:val="22"/>
        </w:rPr>
        <w:t>отврђује да су тачни подаци који су у обрасцу понуде наведени.</w:t>
      </w:r>
      <w:proofErr w:type="gramEnd"/>
      <w:r w:rsidRPr="00A82601">
        <w:rPr>
          <w:i/>
          <w:iCs/>
          <w:sz w:val="22"/>
          <w:szCs w:val="22"/>
        </w:rPr>
        <w:t xml:space="preserve"> </w:t>
      </w:r>
      <w:proofErr w:type="gramStart"/>
      <w:r w:rsidRPr="00A82601">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82601" w:rsidRPr="002109FE" w:rsidRDefault="00A82601" w:rsidP="00A5279B">
      <w:pPr>
        <w:jc w:val="both"/>
        <w:rPr>
          <w:i/>
          <w:iCs/>
          <w:sz w:val="22"/>
          <w:szCs w:val="22"/>
          <w:lang w:val="sr-Cyrl-RS"/>
        </w:rPr>
      </w:pPr>
      <w:r w:rsidRPr="00A82601">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002109FE">
        <w:rPr>
          <w:i/>
          <w:iCs/>
          <w:sz w:val="22"/>
          <w:szCs w:val="22"/>
          <w:lang w:val="sr-Cyrl-RS"/>
        </w:rPr>
        <w:t>о</w:t>
      </w: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406BEC" w:rsidRDefault="001619E7">
      <w:pPr>
        <w:shd w:val="clear" w:color="auto" w:fill="C6D9F1"/>
        <w:jc w:val="center"/>
        <w:rPr>
          <w:b/>
          <w:bCs/>
          <w:i/>
          <w:iCs/>
        </w:rPr>
      </w:pPr>
      <w:proofErr w:type="gramStart"/>
      <w:r w:rsidRPr="00406BEC">
        <w:rPr>
          <w:b/>
          <w:bCs/>
          <w:i/>
          <w:iCs/>
        </w:rPr>
        <w:lastRenderedPageBreak/>
        <w:t>VIII  МОДЕЛ</w:t>
      </w:r>
      <w:proofErr w:type="gramEnd"/>
      <w:r w:rsidRPr="00406BEC">
        <w:rPr>
          <w:b/>
          <w:bCs/>
          <w:i/>
          <w:iCs/>
        </w:rPr>
        <w:t xml:space="preserve"> УГОВОРА</w:t>
      </w:r>
    </w:p>
    <w:p w:rsidR="001619E7" w:rsidRPr="00406BEC" w:rsidRDefault="001619E7">
      <w:pPr>
        <w:shd w:val="clear" w:color="auto" w:fill="C6D9F1"/>
        <w:jc w:val="center"/>
        <w:rPr>
          <w:b/>
          <w:bCs/>
          <w:i/>
          <w:iCs/>
        </w:rPr>
      </w:pPr>
    </w:p>
    <w:p w:rsidR="001619E7" w:rsidRPr="00406BEC" w:rsidRDefault="001619E7">
      <w:pPr>
        <w:jc w:val="center"/>
        <w:rPr>
          <w:bCs/>
          <w:iCs/>
        </w:rPr>
      </w:pPr>
    </w:p>
    <w:p w:rsidR="008448E4" w:rsidRPr="00406BEC" w:rsidRDefault="001619E7" w:rsidP="008448E4">
      <w:pPr>
        <w:jc w:val="center"/>
        <w:rPr>
          <w:bCs/>
          <w:iCs/>
          <w:color w:val="FF0000"/>
        </w:rPr>
      </w:pPr>
      <w:r w:rsidRPr="00406BEC">
        <w:rPr>
          <w:bCs/>
          <w:iCs/>
        </w:rPr>
        <w:t xml:space="preserve">УГОВОР О </w:t>
      </w:r>
      <w:r w:rsidR="00CA0408">
        <w:rPr>
          <w:bCs/>
          <w:iCs/>
        </w:rPr>
        <w:t xml:space="preserve">СУКЦЕСИВНОЈ </w:t>
      </w:r>
      <w:r w:rsidR="008448E4" w:rsidRPr="00406BEC">
        <w:rPr>
          <w:bCs/>
          <w:iCs/>
        </w:rPr>
        <w:t>ИСПОРУЦИ</w:t>
      </w:r>
    </w:p>
    <w:p w:rsidR="001619E7" w:rsidRPr="00727F72" w:rsidRDefault="009E6B13">
      <w:pPr>
        <w:jc w:val="center"/>
        <w:rPr>
          <w:iCs/>
          <w:lang w:val="sr-Cyrl-CS"/>
        </w:rPr>
      </w:pPr>
      <w:r>
        <w:rPr>
          <w:lang w:val="sr-Cyrl-CS"/>
        </w:rPr>
        <w:t>СРЕДСТАВА ЗА ОДРЖАВАЊЕ ХИГИЈЕНЕ</w:t>
      </w:r>
    </w:p>
    <w:p w:rsidR="001619E7" w:rsidRPr="00406BEC" w:rsidRDefault="001619E7">
      <w:pPr>
        <w:rPr>
          <w:i/>
          <w:iCs/>
        </w:rPr>
      </w:pPr>
    </w:p>
    <w:p w:rsidR="001619E7" w:rsidRPr="00406BEC" w:rsidRDefault="001619E7">
      <w:pPr>
        <w:rPr>
          <w:i/>
          <w:iCs/>
        </w:rPr>
      </w:pPr>
      <w:r w:rsidRPr="00406BEC">
        <w:rPr>
          <w:b/>
          <w:i/>
          <w:iCs/>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406BEC" w:rsidRDefault="001619E7">
      <w:pPr>
        <w:rPr>
          <w:i/>
          <w:iCs/>
        </w:rPr>
      </w:pPr>
    </w:p>
    <w:p w:rsidR="001619E7" w:rsidRPr="00406BEC" w:rsidRDefault="001619E7">
      <w:pPr>
        <w:rPr>
          <w:i/>
          <w:iCs/>
        </w:rPr>
      </w:pPr>
      <w:proofErr w:type="gramStart"/>
      <w:r w:rsidRPr="00406BEC">
        <w:rPr>
          <w:i/>
          <w:iCs/>
        </w:rPr>
        <w:t>и</w:t>
      </w:r>
      <w:proofErr w:type="gramEnd"/>
    </w:p>
    <w:p w:rsidR="001619E7" w:rsidRPr="00406BEC" w:rsidRDefault="001619E7">
      <w:pPr>
        <w:rPr>
          <w:i/>
          <w:iCs/>
        </w:rPr>
      </w:pPr>
      <w:r w:rsidRPr="00406BEC">
        <w:rPr>
          <w:i/>
          <w:iCs/>
        </w:rPr>
        <w:t>................................................................................................</w:t>
      </w:r>
    </w:p>
    <w:p w:rsidR="001619E7" w:rsidRPr="00406BEC" w:rsidRDefault="001619E7">
      <w:pPr>
        <w:rPr>
          <w:i/>
          <w:iCs/>
        </w:rPr>
      </w:pPr>
      <w:proofErr w:type="gramStart"/>
      <w:r w:rsidRPr="00406BEC">
        <w:rPr>
          <w:i/>
          <w:iCs/>
        </w:rPr>
        <w:t>са</w:t>
      </w:r>
      <w:proofErr w:type="gramEnd"/>
      <w:r w:rsidRPr="00406BEC">
        <w:rPr>
          <w:i/>
          <w:iCs/>
        </w:rPr>
        <w:t xml:space="preserve"> седиштем у ............................................, улица .........................................., ПИБ:.......................... Матични број: ........................................</w:t>
      </w:r>
    </w:p>
    <w:p w:rsidR="001619E7" w:rsidRPr="00406BEC" w:rsidRDefault="001619E7">
      <w:pPr>
        <w:rPr>
          <w:i/>
          <w:iCs/>
        </w:rPr>
      </w:pPr>
      <w:r w:rsidRPr="00406BEC">
        <w:rPr>
          <w:i/>
          <w:iCs/>
        </w:rPr>
        <w:t>Број рачуна: ............................................ Назив банке</w:t>
      </w:r>
      <w:proofErr w:type="gramStart"/>
      <w:r w:rsidRPr="00406BEC">
        <w:rPr>
          <w:i/>
          <w:iCs/>
        </w:rPr>
        <w:t>:......................................,</w:t>
      </w:r>
      <w:proofErr w:type="gramEnd"/>
    </w:p>
    <w:p w:rsidR="001619E7" w:rsidRPr="00406BEC" w:rsidRDefault="001619E7">
      <w:pPr>
        <w:rPr>
          <w:i/>
          <w:iCs/>
        </w:rPr>
      </w:pPr>
      <w:r w:rsidRPr="00406BEC">
        <w:rPr>
          <w:i/>
          <w:iCs/>
        </w:rPr>
        <w:t>Телефон</w:t>
      </w:r>
      <w:proofErr w:type="gramStart"/>
      <w:r w:rsidRPr="00406BEC">
        <w:rPr>
          <w:i/>
          <w:iCs/>
        </w:rPr>
        <w:t>:............................</w:t>
      </w:r>
      <w:proofErr w:type="gramEnd"/>
      <w:r w:rsidRPr="00406BEC">
        <w:rPr>
          <w:i/>
          <w:iCs/>
        </w:rPr>
        <w:t>Телефакс:</w:t>
      </w:r>
    </w:p>
    <w:p w:rsidR="001619E7" w:rsidRPr="00406BEC" w:rsidRDefault="001619E7">
      <w:pPr>
        <w:rPr>
          <w:i/>
          <w:iCs/>
        </w:rPr>
      </w:pPr>
      <w:proofErr w:type="gramStart"/>
      <w:r w:rsidRPr="00406BEC">
        <w:rPr>
          <w:i/>
          <w:iCs/>
        </w:rPr>
        <w:t>кога</w:t>
      </w:r>
      <w:proofErr w:type="gramEnd"/>
      <w:r w:rsidRPr="00406BEC">
        <w:rPr>
          <w:i/>
          <w:iCs/>
        </w:rPr>
        <w:t xml:space="preserve"> заступа................................................................... </w:t>
      </w:r>
    </w:p>
    <w:p w:rsidR="001619E7" w:rsidRPr="00406BEC" w:rsidRDefault="001619E7">
      <w:pPr>
        <w:rPr>
          <w:i/>
          <w:iCs/>
        </w:rPr>
      </w:pPr>
      <w:r w:rsidRPr="00406BEC">
        <w:rPr>
          <w:i/>
          <w:iCs/>
        </w:rPr>
        <w:t>(</w:t>
      </w:r>
      <w:proofErr w:type="gramStart"/>
      <w:r w:rsidRPr="00406BEC">
        <w:rPr>
          <w:i/>
          <w:iCs/>
        </w:rPr>
        <w:t>у</w:t>
      </w:r>
      <w:proofErr w:type="gramEnd"/>
      <w:r w:rsidRPr="00406BEC">
        <w:rPr>
          <w:i/>
          <w:iCs/>
          <w:lang w:val="sr-Cyrl-CS"/>
        </w:rPr>
        <w:t xml:space="preserve"> </w:t>
      </w:r>
      <w:r w:rsidRPr="00406BEC">
        <w:rPr>
          <w:i/>
          <w:iCs/>
        </w:rPr>
        <w:t xml:space="preserve">даљем тексту: </w:t>
      </w:r>
      <w:r w:rsidR="00406BEC" w:rsidRPr="00406BEC">
        <w:rPr>
          <w:bCs/>
          <w:i/>
          <w:iCs/>
        </w:rPr>
        <w:t>Испоручилац</w:t>
      </w:r>
      <w:r w:rsidRPr="00406BEC">
        <w:rPr>
          <w:i/>
          <w:iCs/>
        </w:rPr>
        <w:t>),</w:t>
      </w:r>
    </w:p>
    <w:p w:rsidR="001619E7" w:rsidRPr="00406BEC" w:rsidRDefault="001619E7">
      <w:pPr>
        <w:rPr>
          <w:i/>
          <w:iCs/>
        </w:rPr>
      </w:pPr>
    </w:p>
    <w:p w:rsidR="001619E7" w:rsidRPr="00406BEC" w:rsidRDefault="001619E7">
      <w:pPr>
        <w:rPr>
          <w:i/>
          <w:iCs/>
        </w:rPr>
      </w:pPr>
      <w:r w:rsidRPr="00406BEC">
        <w:rPr>
          <w:i/>
          <w:iCs/>
        </w:rPr>
        <w:t>Основ уговора:</w:t>
      </w:r>
    </w:p>
    <w:p w:rsidR="001619E7" w:rsidRPr="00406BEC" w:rsidRDefault="001619E7">
      <w:pPr>
        <w:rPr>
          <w:i/>
          <w:iCs/>
        </w:rPr>
      </w:pPr>
      <w:r w:rsidRPr="00406BEC">
        <w:rPr>
          <w:i/>
          <w:iCs/>
        </w:rPr>
        <w:t>ЈН Број</w:t>
      </w:r>
      <w:proofErr w:type="gramStart"/>
      <w:r w:rsidRPr="00406BEC">
        <w:rPr>
          <w:i/>
          <w:iCs/>
        </w:rPr>
        <w:t>:...................................................</w:t>
      </w:r>
      <w:proofErr w:type="gramEnd"/>
    </w:p>
    <w:p w:rsidR="001619E7" w:rsidRPr="00406BEC" w:rsidRDefault="001619E7">
      <w:pPr>
        <w:rPr>
          <w:i/>
          <w:iCs/>
        </w:rPr>
      </w:pPr>
      <w:r w:rsidRPr="00406BEC">
        <w:rPr>
          <w:i/>
          <w:iCs/>
        </w:rPr>
        <w:t xml:space="preserve">Број и датум одлуке о </w:t>
      </w:r>
      <w:r w:rsidRPr="00406BEC">
        <w:rPr>
          <w:i/>
          <w:iCs/>
          <w:lang w:val="sr-Cyrl-CS"/>
        </w:rPr>
        <w:t>додели уговора</w:t>
      </w:r>
      <w:proofErr w:type="gramStart"/>
      <w:r w:rsidRPr="00406BEC">
        <w:rPr>
          <w:i/>
          <w:iCs/>
        </w:rPr>
        <w:t>:...............................................</w:t>
      </w:r>
      <w:proofErr w:type="gramEnd"/>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CA0408">
        <w:rPr>
          <w:b/>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партија _</w:t>
      </w:r>
      <w:r w:rsidR="00F73331" w:rsidRPr="00406BEC">
        <w:rPr>
          <w:lang w:val="sr-Latn-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proofErr w:type="gramStart"/>
      <w:r w:rsidR="00D96448">
        <w:t>38</w:t>
      </w:r>
      <w:r w:rsidRPr="00406BEC">
        <w:rPr>
          <w:lang w:val="sr-Cyrl-CS"/>
        </w:rPr>
        <w:t>/201</w:t>
      </w:r>
      <w:r w:rsidR="00D96448">
        <w:rPr>
          <w:lang w:val="sr-Cyrl-CS"/>
        </w:rPr>
        <w:t>7</w:t>
      </w:r>
      <w:r w:rsidRPr="00406BEC">
        <w:rPr>
          <w:lang w:val="hr-HR"/>
        </w:rPr>
        <w:t xml:space="preserve"> </w:t>
      </w:r>
      <w:r w:rsidRPr="00406BEC">
        <w:rPr>
          <w:lang w:val="pl-PL"/>
        </w:rPr>
        <w:t>и прихваћеној понуди Испоручиоца бр.</w:t>
      </w:r>
      <w:proofErr w:type="gramEnd"/>
      <w:r w:rsidRPr="00406BEC">
        <w:rPr>
          <w:lang w:val="pl-PL"/>
        </w:rPr>
        <w:t xml:space="preserve"> ________ од _____________20</w:t>
      </w:r>
      <w:r w:rsidRPr="00406BEC">
        <w:t>1</w:t>
      </w:r>
      <w:r w:rsidR="00120396">
        <w:t>7</w:t>
      </w:r>
      <w:r w:rsidRPr="00406BEC">
        <w:rPr>
          <w:lang w:val="pl-PL"/>
        </w:rPr>
        <w:t xml:space="preserve">. </w:t>
      </w:r>
      <w:proofErr w:type="gramStart"/>
      <w:r w:rsidRPr="00406BEC">
        <w:t>г</w:t>
      </w:r>
      <w:r w:rsidRPr="00406BEC">
        <w:rPr>
          <w:lang w:val="pl-PL"/>
        </w:rPr>
        <w:t>одине</w:t>
      </w:r>
      <w:proofErr w:type="gramEnd"/>
      <w:r w:rsidR="00B526A3">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E278AD" w:rsidRPr="000B3DFD" w:rsidRDefault="00E278AD" w:rsidP="00E278AD">
      <w:pPr>
        <w:jc w:val="center"/>
        <w:rPr>
          <w:lang w:val="sr-Cyrl-CS"/>
        </w:rPr>
      </w:pPr>
    </w:p>
    <w:p w:rsidR="00B526A3" w:rsidRPr="00B526A3" w:rsidRDefault="00B526A3" w:rsidP="00B526A3">
      <w:pPr>
        <w:ind w:firstLine="708"/>
        <w:jc w:val="both"/>
        <w:rPr>
          <w:spacing w:val="2"/>
          <w:lang w:val="sr-Cyrl-CS"/>
        </w:rPr>
      </w:pPr>
      <w:r w:rsidRPr="00D54220">
        <w:rPr>
          <w:spacing w:val="2"/>
          <w:lang w:val="sr-Cyrl-CS"/>
        </w:rPr>
        <w:t xml:space="preserve">Уговор се закључује на износ процењене вредности набавке </w:t>
      </w:r>
      <w:r w:rsidR="00EE42D5">
        <w:rPr>
          <w:spacing w:val="2"/>
          <w:lang w:val="sr-Cyrl-RS"/>
        </w:rPr>
        <w:t>за партију број</w:t>
      </w:r>
      <w:r w:rsidRPr="00D54220">
        <w:t xml:space="preserve">.  </w:t>
      </w:r>
      <w:r w:rsidRPr="00D54220">
        <w:rPr>
          <w:lang w:val="sr-Latn-CS"/>
        </w:rPr>
        <w:t>Плаћање ће се вршити до нивоа средстава обезбеђених финансијским планом Наручиоца за 201</w:t>
      </w:r>
      <w:r w:rsidR="00D96448">
        <w:t>7</w:t>
      </w:r>
      <w:r w:rsidRPr="00D54220">
        <w:rPr>
          <w:lang w:val="sr-Latn-CS"/>
        </w:rPr>
        <w:t xml:space="preserve">. годину за ове намене. </w:t>
      </w:r>
    </w:p>
    <w:p w:rsidR="00B526A3" w:rsidRDefault="00B526A3" w:rsidP="00B526A3">
      <w:pPr>
        <w:suppressAutoHyphens w:val="0"/>
        <w:autoSpaceDE w:val="0"/>
        <w:autoSpaceDN w:val="0"/>
        <w:adjustRightInd w:val="0"/>
        <w:spacing w:line="240" w:lineRule="auto"/>
        <w:ind w:firstLine="708"/>
        <w:jc w:val="both"/>
      </w:pPr>
      <w:proofErr w:type="gramStart"/>
      <w:r w:rsidRPr="00D54220">
        <w:t>О</w:t>
      </w:r>
      <w:r w:rsidRPr="00D54220">
        <w:rPr>
          <w:lang w:val="sr-Latn-CS"/>
        </w:rPr>
        <w:t>бавезе плаћања које доспевају по овом уговору у 201</w:t>
      </w:r>
      <w:r w:rsidR="00D96448">
        <w:t>8</w:t>
      </w:r>
      <w:r w:rsidRPr="00D54220">
        <w:rPr>
          <w:lang w:val="sr-Latn-CS"/>
        </w:rPr>
        <w:t>.</w:t>
      </w:r>
      <w:proofErr w:type="gramEnd"/>
      <w:r w:rsidRPr="00D54220">
        <w:rPr>
          <w:lang w:val="sr-Latn-CS"/>
        </w:rPr>
        <w:t xml:space="preserve"> години, Наручилац ће </w:t>
      </w:r>
      <w:r w:rsidRPr="00D54220">
        <w:t>реализовати</w:t>
      </w:r>
      <w:r w:rsidRPr="00D54220">
        <w:rPr>
          <w:lang w:val="sr-Latn-CS"/>
        </w:rPr>
        <w:t xml:space="preserve"> по обезбеђивању финансијских средстава усвајањем финансијског плана за 201</w:t>
      </w:r>
      <w:r w:rsidR="00D96448">
        <w:t>8</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Pr>
          <w:color w:val="auto"/>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D54220" w:rsidRDefault="00B526A3" w:rsidP="00B526A3">
      <w:pPr>
        <w:ind w:firstLine="708"/>
        <w:jc w:val="both"/>
        <w:rPr>
          <w:bCs/>
          <w:i/>
          <w:iCs/>
          <w:color w:val="002060"/>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w:t>
      </w:r>
      <w:r w:rsidRPr="00D54220">
        <w:rPr>
          <w:rFonts w:eastAsia="Times New Roman"/>
          <w:color w:val="auto"/>
          <w:kern w:val="0"/>
          <w:lang w:val="sr-Cyrl-CS" w:eastAsia="en-US"/>
        </w:rPr>
        <w:lastRenderedPageBreak/>
        <w:t xml:space="preserve">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Pr="000B3DFD" w:rsidRDefault="00E278AD" w:rsidP="00E278AD">
      <w:pPr>
        <w:jc w:val="center"/>
        <w:rPr>
          <w:lang w:val="sr-Cyrl-CS"/>
        </w:rPr>
      </w:pP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jc w:val="center"/>
        <w:rPr>
          <w:lang w:val="sr-Cyrl-CS"/>
        </w:rPr>
      </w:pP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jc w:val="center"/>
        <w:rPr>
          <w:lang w:val="sr-Cyrl-CS"/>
        </w:rPr>
      </w:pP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0B3DFD" w:rsidRDefault="00E278AD" w:rsidP="00E278AD">
      <w:pPr>
        <w:jc w:val="center"/>
        <w:rPr>
          <w:lang w:val="sr-Cyrl-CS"/>
        </w:rPr>
      </w:pP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Pr="000B3DFD" w:rsidRDefault="00E278AD" w:rsidP="00E278AD">
      <w:pPr>
        <w:jc w:val="center"/>
        <w:rPr>
          <w:b/>
          <w:lang w:val="sr-Cyrl-CS"/>
        </w:rPr>
      </w:pP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B526A3" w:rsidRDefault="00E278AD" w:rsidP="00B526A3">
      <w:pPr>
        <w:autoSpaceDE w:val="0"/>
        <w:autoSpaceDN w:val="0"/>
        <w:adjustRightInd w:val="0"/>
        <w:ind w:firstLine="720"/>
        <w:jc w:val="both"/>
        <w:rPr>
          <w:sz w:val="22"/>
          <w:szCs w:val="22"/>
          <w:lang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7E03CF">
        <w:rPr>
          <w:sz w:val="22"/>
          <w:szCs w:val="22"/>
          <w:lang w:eastAsia="en-US"/>
        </w:rPr>
        <w:t xml:space="preserve"> </w:t>
      </w:r>
    </w:p>
    <w:p w:rsidR="00F1400A" w:rsidRDefault="00F1400A" w:rsidP="00F1400A">
      <w:pPr>
        <w:jc w:val="center"/>
        <w:rPr>
          <w:lang w:val="sr-Cyrl-CS"/>
        </w:rPr>
      </w:pPr>
      <w:r>
        <w:rPr>
          <w:lang w:val="sr-Cyrl-CS"/>
        </w:rPr>
        <w:t>Члан 10.</w:t>
      </w:r>
    </w:p>
    <w:p w:rsidR="00F1400A" w:rsidRDefault="00F1400A" w:rsidP="00F1400A">
      <w:pPr>
        <w:jc w:val="center"/>
        <w:rPr>
          <w:lang w:val="sr-Cyrl-CS"/>
        </w:rPr>
      </w:pPr>
    </w:p>
    <w:p w:rsidR="00F1400A" w:rsidRPr="00FF0C41" w:rsidRDefault="00F1400A" w:rsidP="00F1400A">
      <w:pPr>
        <w:ind w:firstLine="708"/>
        <w:jc w:val="both"/>
        <w:rPr>
          <w:bCs/>
          <w:sz w:val="22"/>
          <w:szCs w:val="22"/>
          <w:lang w:val="ru-RU"/>
        </w:rPr>
      </w:pPr>
      <w:r>
        <w:rPr>
          <w:sz w:val="22"/>
          <w:szCs w:val="22"/>
        </w:rPr>
        <w:t>Најповољнији П</w:t>
      </w:r>
      <w:r w:rsidRPr="00505E75">
        <w:rPr>
          <w:sz w:val="22"/>
          <w:szCs w:val="22"/>
        </w:rPr>
        <w:t xml:space="preserve">онуђач са којим </w:t>
      </w:r>
      <w:r>
        <w:rPr>
          <w:sz w:val="22"/>
          <w:szCs w:val="22"/>
        </w:rPr>
        <w:t xml:space="preserve">треба да </w:t>
      </w:r>
      <w:r w:rsidRPr="00505E75">
        <w:rPr>
          <w:sz w:val="22"/>
          <w:szCs w:val="22"/>
        </w:rPr>
        <w:t xml:space="preserve">буде потписан уговор о предметној јавној </w:t>
      </w:r>
      <w:proofErr w:type="gramStart"/>
      <w:r w:rsidRPr="00505E75">
        <w:rPr>
          <w:sz w:val="22"/>
          <w:szCs w:val="22"/>
        </w:rPr>
        <w:t>набавци</w:t>
      </w:r>
      <w:r w:rsidRPr="00FF0C41">
        <w:rPr>
          <w:sz w:val="22"/>
          <w:szCs w:val="22"/>
        </w:rPr>
        <w:t xml:space="preserve">  (</w:t>
      </w:r>
      <w:proofErr w:type="gramEnd"/>
      <w:r w:rsidRPr="00FF0C41">
        <w:rPr>
          <w:sz w:val="22"/>
          <w:szCs w:val="22"/>
        </w:rPr>
        <w:t xml:space="preserve">добављач),   обавезан је да, у </w:t>
      </w:r>
      <w:r>
        <w:rPr>
          <w:sz w:val="22"/>
          <w:szCs w:val="22"/>
        </w:rPr>
        <w:t xml:space="preserve">моменту потписивања </w:t>
      </w:r>
      <w:r w:rsidRPr="00FF0C41">
        <w:rPr>
          <w:sz w:val="22"/>
          <w:szCs w:val="22"/>
        </w:rPr>
        <w:t>уговор</w:t>
      </w:r>
      <w:r>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F0C41">
        <w:rPr>
          <w:b/>
          <w:sz w:val="22"/>
          <w:szCs w:val="22"/>
        </w:rPr>
        <w:t>1.</w:t>
      </w:r>
      <w:r w:rsidRPr="00FF0C41">
        <w:rPr>
          <w:sz w:val="22"/>
          <w:szCs w:val="22"/>
        </w:rPr>
        <w:t xml:space="preserve"> </w:t>
      </w:r>
      <w:proofErr w:type="gramStart"/>
      <w:r w:rsidRPr="00FF0C41">
        <w:rPr>
          <w:b/>
          <w:bCs/>
          <w:sz w:val="22"/>
          <w:szCs w:val="22"/>
          <w:lang w:val="ru-RU"/>
        </w:rPr>
        <w:t>бланко</w:t>
      </w:r>
      <w:proofErr w:type="gramEnd"/>
      <w:r w:rsidRPr="00FF0C41">
        <w:rPr>
          <w:b/>
          <w:bCs/>
          <w:sz w:val="22"/>
          <w:szCs w:val="22"/>
          <w:lang w:val="ru-RU"/>
        </w:rPr>
        <w:t xml:space="preserve">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F0C41">
        <w:rPr>
          <w:b/>
          <w:sz w:val="22"/>
          <w:szCs w:val="22"/>
        </w:rPr>
        <w:t>.</w:t>
      </w:r>
      <w:r w:rsidRPr="00FF0C41">
        <w:rPr>
          <w:sz w:val="22"/>
          <w:szCs w:val="22"/>
        </w:rPr>
        <w:t xml:space="preserve"> </w:t>
      </w:r>
      <w:proofErr w:type="gramStart"/>
      <w:r w:rsidRPr="00FF0C41">
        <w:rPr>
          <w:b/>
          <w:sz w:val="22"/>
          <w:szCs w:val="22"/>
        </w:rPr>
        <w:t>доказ</w:t>
      </w:r>
      <w:proofErr w:type="gramEnd"/>
      <w:r w:rsidRPr="00FF0C41">
        <w:rPr>
          <w:b/>
          <w:sz w:val="22"/>
          <w:szCs w:val="22"/>
        </w:rPr>
        <w:t xml:space="preserve"> о регистрацији менице</w:t>
      </w:r>
      <w:r w:rsidRPr="00FF0C41">
        <w:rPr>
          <w:sz w:val="22"/>
          <w:szCs w:val="22"/>
        </w:rPr>
        <w:t>,</w:t>
      </w:r>
    </w:p>
    <w:p w:rsidR="00F1400A" w:rsidRPr="00FF0C41" w:rsidRDefault="00F1400A" w:rsidP="00F1400A">
      <w:pPr>
        <w:jc w:val="both"/>
        <w:rPr>
          <w:bCs/>
          <w:sz w:val="22"/>
          <w:szCs w:val="22"/>
          <w:lang w:val="ru-RU"/>
        </w:rPr>
      </w:pPr>
      <w:r w:rsidRPr="00FF0C41">
        <w:rPr>
          <w:sz w:val="22"/>
          <w:szCs w:val="22"/>
        </w:rPr>
        <w:tab/>
      </w:r>
      <w:r w:rsidRPr="00474339">
        <w:rPr>
          <w:b/>
          <w:sz w:val="22"/>
          <w:szCs w:val="22"/>
          <w:lang w:val="sr-Cyrl-CS"/>
        </w:rPr>
        <w:t>4</w:t>
      </w:r>
      <w:r w:rsidRPr="00FF0C41">
        <w:rPr>
          <w:b/>
          <w:sz w:val="22"/>
          <w:szCs w:val="22"/>
        </w:rPr>
        <w:t>.</w:t>
      </w:r>
      <w:r w:rsidRPr="00FF0C41">
        <w:rPr>
          <w:sz w:val="22"/>
          <w:szCs w:val="22"/>
        </w:rPr>
        <w:t xml:space="preserve"> </w:t>
      </w:r>
      <w:proofErr w:type="gramStart"/>
      <w:r w:rsidRPr="00FF0C41">
        <w:rPr>
          <w:b/>
          <w:sz w:val="22"/>
          <w:szCs w:val="22"/>
        </w:rPr>
        <w:t>копију</w:t>
      </w:r>
      <w:proofErr w:type="gramEnd"/>
      <w:r w:rsidRPr="00FF0C41">
        <w:rPr>
          <w:b/>
          <w:sz w:val="22"/>
          <w:szCs w:val="22"/>
        </w:rPr>
        <w:t xml:space="preserve">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F1400A" w:rsidRPr="00FF0C41" w:rsidRDefault="00F1400A" w:rsidP="00F1400A">
      <w:pPr>
        <w:ind w:firstLine="720"/>
        <w:jc w:val="both"/>
        <w:rPr>
          <w:sz w:val="22"/>
          <w:szCs w:val="22"/>
        </w:rPr>
      </w:pPr>
      <w:r w:rsidRPr="00FF0C41">
        <w:rPr>
          <w:sz w:val="22"/>
          <w:szCs w:val="22"/>
        </w:rPr>
        <w:t xml:space="preserve">Средство обезбеђења за добро извршење посла </w:t>
      </w:r>
      <w:proofErr w:type="gramStart"/>
      <w:r w:rsidRPr="00FF0C41">
        <w:rPr>
          <w:sz w:val="22"/>
          <w:szCs w:val="22"/>
        </w:rPr>
        <w:t xml:space="preserve">траје  </w:t>
      </w:r>
      <w:r>
        <w:rPr>
          <w:sz w:val="22"/>
          <w:szCs w:val="22"/>
        </w:rPr>
        <w:t>30</w:t>
      </w:r>
      <w:proofErr w:type="gramEnd"/>
      <w:r w:rsidRPr="00FF0C41">
        <w:rPr>
          <w:sz w:val="22"/>
          <w:szCs w:val="22"/>
        </w:rPr>
        <w:t xml:space="preserve"> (</w:t>
      </w:r>
      <w:r>
        <w:rPr>
          <w:sz w:val="22"/>
          <w:szCs w:val="22"/>
        </w:rPr>
        <w:t>три</w:t>
      </w:r>
      <w:r w:rsidRPr="00FF0C41">
        <w:rPr>
          <w:sz w:val="22"/>
          <w:szCs w:val="22"/>
        </w:rPr>
        <w:t xml:space="preserve">десет) дана дуже од истека </w:t>
      </w:r>
      <w:r>
        <w:rPr>
          <w:sz w:val="22"/>
          <w:szCs w:val="22"/>
        </w:rPr>
        <w:t xml:space="preserve">гарантног </w:t>
      </w:r>
      <w:r w:rsidRPr="00FF0C41">
        <w:rPr>
          <w:sz w:val="22"/>
          <w:szCs w:val="22"/>
        </w:rPr>
        <w:t>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F0C41" w:rsidRDefault="00F1400A" w:rsidP="00F1400A">
      <w:pPr>
        <w:ind w:right="6" w:firstLine="720"/>
        <w:jc w:val="both"/>
        <w:rPr>
          <w:sz w:val="22"/>
          <w:szCs w:val="22"/>
        </w:rPr>
      </w:pPr>
      <w:r w:rsidRPr="00FF0C41">
        <w:rPr>
          <w:sz w:val="22"/>
          <w:szCs w:val="22"/>
        </w:rPr>
        <w:t xml:space="preserve">Уколико изабрани </w:t>
      </w:r>
      <w:proofErr w:type="gramStart"/>
      <w:r w:rsidRPr="00FF0C41">
        <w:rPr>
          <w:sz w:val="22"/>
          <w:szCs w:val="22"/>
        </w:rPr>
        <w:t>понуђач  не</w:t>
      </w:r>
      <w:proofErr w:type="gramEnd"/>
      <w:r w:rsidRPr="00FF0C41">
        <w:rPr>
          <w:sz w:val="22"/>
          <w:szCs w:val="22"/>
        </w:rPr>
        <w:t xml:space="preserve">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Default="00F1400A" w:rsidP="00F1400A">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Default="00ED7CAB" w:rsidP="00E278AD">
      <w:pPr>
        <w:jc w:val="center"/>
      </w:pPr>
    </w:p>
    <w:p w:rsidR="00ED7CAB" w:rsidRDefault="00ED7CAB" w:rsidP="00E278AD">
      <w:pPr>
        <w:jc w:val="center"/>
      </w:pPr>
    </w:p>
    <w:p w:rsidR="00ED7CAB" w:rsidRDefault="00ED7CAB" w:rsidP="00E278AD">
      <w:pPr>
        <w:jc w:val="center"/>
      </w:pPr>
    </w:p>
    <w:p w:rsidR="00E278AD" w:rsidRPr="000B3DFD" w:rsidRDefault="00E278AD" w:rsidP="00E278AD">
      <w:pPr>
        <w:jc w:val="center"/>
        <w:rPr>
          <w:lang w:val="sr-Cyrl-CS"/>
        </w:rPr>
      </w:pPr>
      <w:r w:rsidRPr="000B3DFD">
        <w:rPr>
          <w:lang w:val="hr-HR"/>
        </w:rPr>
        <w:lastRenderedPageBreak/>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center"/>
        <w:rPr>
          <w:lang w:val="sr-Cyrl-CS"/>
        </w:rPr>
      </w:pP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Pr="000B3DFD" w:rsidRDefault="00E278AD" w:rsidP="00E278AD">
      <w:pPr>
        <w:jc w:val="center"/>
        <w:rPr>
          <w:lang w:val="sr-Cyrl-CS"/>
        </w:rPr>
      </w:pP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rPr>
          <w:lang w:val="sr-Cyrl-CS"/>
        </w:rPr>
      </w:pP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Default="00153406"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326714" w:rsidRDefault="00326714"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ED7CAB" w:rsidRDefault="00ED7CAB" w:rsidP="007F7733">
      <w:pPr>
        <w:rPr>
          <w:b/>
          <w:bCs/>
          <w:i/>
          <w:iCs/>
          <w:sz w:val="28"/>
          <w:szCs w:val="28"/>
        </w:rPr>
      </w:pPr>
    </w:p>
    <w:p w:rsidR="00326714" w:rsidRDefault="00326714" w:rsidP="007F7733">
      <w:pPr>
        <w:rPr>
          <w:b/>
          <w:bCs/>
          <w:i/>
          <w:iCs/>
          <w:sz w:val="28"/>
          <w:szCs w:val="28"/>
        </w:rPr>
      </w:pPr>
    </w:p>
    <w:p w:rsidR="00E27E77" w:rsidRDefault="00E27E77" w:rsidP="007F7733">
      <w:pPr>
        <w:rPr>
          <w:b/>
          <w:bCs/>
          <w:i/>
          <w:iCs/>
          <w:sz w:val="28"/>
          <w:szCs w:val="28"/>
        </w:rPr>
      </w:pPr>
    </w:p>
    <w:p w:rsidR="00E27E77" w:rsidRDefault="00E27E77" w:rsidP="007F7733">
      <w:pPr>
        <w:rPr>
          <w:b/>
          <w:bCs/>
          <w:i/>
          <w:iCs/>
          <w:sz w:val="28"/>
          <w:szCs w:val="28"/>
        </w:rPr>
      </w:pPr>
    </w:p>
    <w:p w:rsidR="006A34D2" w:rsidRPr="00C72F12" w:rsidRDefault="00ED7CAB" w:rsidP="006A34D2">
      <w:pPr>
        <w:shd w:val="clear" w:color="auto" w:fill="C6D9F1"/>
        <w:jc w:val="center"/>
        <w:rPr>
          <w:b/>
          <w:bCs/>
          <w:i/>
          <w:iCs/>
          <w:sz w:val="28"/>
          <w:szCs w:val="28"/>
        </w:rPr>
      </w:pPr>
      <w:proofErr w:type="gramStart"/>
      <w:r w:rsidRPr="00C72F12">
        <w:rPr>
          <w:b/>
          <w:bCs/>
          <w:i/>
          <w:iCs/>
          <w:sz w:val="28"/>
          <w:szCs w:val="28"/>
        </w:rPr>
        <w:lastRenderedPageBreak/>
        <w:t>I</w:t>
      </w:r>
      <w:r w:rsidR="006A34D2" w:rsidRPr="00C72F12">
        <w:rPr>
          <w:b/>
          <w:bCs/>
          <w:i/>
          <w:iCs/>
          <w:sz w:val="28"/>
          <w:szCs w:val="28"/>
        </w:rPr>
        <w:t>X  ОБРАЗАЦ</w:t>
      </w:r>
      <w:proofErr w:type="gramEnd"/>
      <w:r w:rsidR="006A34D2" w:rsidRPr="00C72F12">
        <w:rPr>
          <w:b/>
          <w:bCs/>
          <w:i/>
          <w:iCs/>
          <w:sz w:val="28"/>
          <w:szCs w:val="28"/>
        </w:rPr>
        <w:t xml:space="preserve"> ТРОШКОВА ПРИПРЕМЕ ПОНУДЕ</w:t>
      </w:r>
    </w:p>
    <w:p w:rsidR="006A34D2" w:rsidRPr="00C72F12" w:rsidRDefault="006A34D2" w:rsidP="006A34D2">
      <w:pPr>
        <w:shd w:val="clear" w:color="auto" w:fill="C6D9F1"/>
        <w:jc w:val="center"/>
        <w:rPr>
          <w:b/>
          <w:bCs/>
          <w:i/>
          <w:iCs/>
          <w:sz w:val="28"/>
          <w:szCs w:val="28"/>
        </w:rPr>
      </w:pPr>
    </w:p>
    <w:p w:rsidR="006A34D2" w:rsidRPr="00C72F12" w:rsidRDefault="006A34D2" w:rsidP="006A34D2">
      <w:pPr>
        <w:rPr>
          <w:b/>
          <w:bCs/>
          <w:i/>
          <w:iCs/>
          <w:sz w:val="28"/>
          <w:szCs w:val="28"/>
        </w:rPr>
      </w:pPr>
    </w:p>
    <w:p w:rsidR="006A34D2" w:rsidRPr="00C72F12" w:rsidRDefault="006A34D2" w:rsidP="006A34D2">
      <w:pPr>
        <w:spacing w:after="120"/>
        <w:jc w:val="both"/>
        <w:rPr>
          <w:b/>
          <w:i/>
        </w:rPr>
      </w:pPr>
      <w:proofErr w:type="gramStart"/>
      <w:r w:rsidRPr="00C72F12">
        <w:t>У складу са чланом 88.</w:t>
      </w:r>
      <w:proofErr w:type="gramEnd"/>
      <w:r w:rsidRPr="00C72F12">
        <w:t xml:space="preserve"> </w:t>
      </w:r>
      <w:r w:rsidRPr="00C72F12">
        <w:rPr>
          <w:lang w:val="sr-Cyrl-CS"/>
        </w:rPr>
        <w:t>став 1.</w:t>
      </w:r>
      <w:r w:rsidRPr="00C72F12">
        <w:t xml:space="preserve"> Закона, понуђач ____________________</w:t>
      </w:r>
      <w:r>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rPr>
                <w:i/>
              </w:rPr>
            </w:pPr>
          </w:p>
          <w:p w:rsidR="006A34D2" w:rsidRPr="00C72F12" w:rsidRDefault="006A34D2" w:rsidP="00434C5D">
            <w:pPr>
              <w:jc w:val="both"/>
              <w:rPr>
                <w:lang w:val="ru-RU"/>
              </w:rPr>
            </w:pPr>
            <w:r w:rsidRPr="00C72F1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C72F12" w:rsidRDefault="006A34D2" w:rsidP="006A34D2">
      <w:pPr>
        <w:jc w:val="both"/>
      </w:pPr>
    </w:p>
    <w:p w:rsidR="006A34D2" w:rsidRPr="00C72F12" w:rsidRDefault="006A34D2" w:rsidP="006A34D2">
      <w:pPr>
        <w:jc w:val="both"/>
      </w:pPr>
      <w:proofErr w:type="gramStart"/>
      <w:r w:rsidRPr="00C72F12">
        <w:t>Трошкове припреме и подношења понуде сноси искључиво понуђач и не може тражити од наручиоца накнаду трошкова.</w:t>
      </w:r>
      <w:proofErr w:type="gramEnd"/>
    </w:p>
    <w:p w:rsidR="006A34D2" w:rsidRPr="00C72F12" w:rsidRDefault="006A34D2" w:rsidP="006A34D2">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C72F12" w:rsidRDefault="006A34D2" w:rsidP="006A34D2">
      <w:pPr>
        <w:spacing w:after="120"/>
        <w:ind w:firstLine="426"/>
        <w:jc w:val="both"/>
        <w:rPr>
          <w:b/>
          <w:bCs/>
          <w:i/>
        </w:rPr>
      </w:pPr>
    </w:p>
    <w:p w:rsidR="006A34D2" w:rsidRPr="00C72F12" w:rsidRDefault="006A34D2" w:rsidP="006A34D2">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p>
    <w:p w:rsidR="006A34D2" w:rsidRPr="00C72F12" w:rsidRDefault="006A34D2" w:rsidP="006A34D2">
      <w:pPr>
        <w:spacing w:after="120"/>
        <w:jc w:val="both"/>
        <w:rPr>
          <w:bCs/>
          <w:color w:val="auto"/>
        </w:rPr>
      </w:pPr>
    </w:p>
    <w:p w:rsidR="006A34D2" w:rsidRPr="00C72F12" w:rsidRDefault="006A34D2" w:rsidP="006A34D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C72F12" w:rsidRDefault="001619E7">
      <w:pPr>
        <w:shd w:val="clear" w:color="auto" w:fill="C6D9F1"/>
        <w:jc w:val="center"/>
        <w:rPr>
          <w:bCs/>
        </w:rPr>
      </w:pPr>
      <w:r w:rsidRPr="00C72F12">
        <w:rPr>
          <w:b/>
          <w:bCs/>
          <w:i/>
          <w:iCs/>
          <w:sz w:val="28"/>
          <w:szCs w:val="28"/>
        </w:rPr>
        <w:lastRenderedPageBreak/>
        <w:t>X</w:t>
      </w:r>
      <w:r w:rsidR="00ED7CAB">
        <w:rPr>
          <w:b/>
          <w:bCs/>
          <w:i/>
          <w:iCs/>
          <w:sz w:val="28"/>
          <w:szCs w:val="28"/>
        </w:rPr>
        <w:t xml:space="preserve"> </w:t>
      </w:r>
      <w:r w:rsidRPr="00C72F12">
        <w:rPr>
          <w:b/>
          <w:bCs/>
          <w:i/>
          <w:iCs/>
          <w:sz w:val="28"/>
          <w:szCs w:val="28"/>
        </w:rPr>
        <w:t>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proofErr w:type="gramStart"/>
      <w:r w:rsidRPr="00C72F12">
        <w:rPr>
          <w:sz w:val="24"/>
          <w:szCs w:val="24"/>
        </w:rPr>
        <w:t>У складу са чланом 26.</w:t>
      </w:r>
      <w:proofErr w:type="gramEnd"/>
      <w:r w:rsidRPr="00C72F12">
        <w:rPr>
          <w:sz w:val="24"/>
          <w:szCs w:val="24"/>
        </w:rPr>
        <w:t xml:space="preserve">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proofErr w:type="gramStart"/>
      <w:r w:rsidRPr="00C72F12">
        <w:rPr>
          <w:sz w:val="24"/>
          <w:szCs w:val="24"/>
        </w:rPr>
        <w:t>даје</w:t>
      </w:r>
      <w:proofErr w:type="gramEnd"/>
      <w:r w:rsidRPr="00C72F12">
        <w:rPr>
          <w:sz w:val="24"/>
          <w:szCs w:val="24"/>
        </w:rPr>
        <w:t xml:space="preserve">: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w:t>
      </w:r>
      <w:proofErr w:type="gramStart"/>
      <w:r w:rsidRPr="00C72F12">
        <w:rPr>
          <w:bCs/>
        </w:rPr>
        <w:t>набавке</w:t>
      </w:r>
      <w:r w:rsidR="005D133D" w:rsidRPr="005D133D">
        <w:rPr>
          <w:b/>
          <w:color w:val="auto"/>
        </w:rPr>
        <w:t xml:space="preserve"> </w:t>
      </w:r>
      <w:r w:rsidR="005D133D">
        <w:rPr>
          <w:b/>
          <w:color w:val="auto"/>
        </w:rPr>
        <w:t xml:space="preserve"> </w:t>
      </w:r>
      <w:r w:rsidR="00177943">
        <w:rPr>
          <w:b/>
          <w:color w:val="auto"/>
        </w:rPr>
        <w:t>за</w:t>
      </w:r>
      <w:proofErr w:type="gramEnd"/>
      <w:r w:rsidR="00177943">
        <w:rPr>
          <w:b/>
          <w:color w:val="auto"/>
        </w:rPr>
        <w:t xml:space="preserve"> сукцесивну испоруку </w:t>
      </w:r>
      <w:r w:rsidR="009E6B13">
        <w:rPr>
          <w:b/>
          <w:color w:val="auto"/>
          <w:lang w:val="sr-Cyrl-CS"/>
        </w:rPr>
        <w:t>средстава за одржавање хигијене</w:t>
      </w:r>
      <w:r w:rsidRPr="00636283">
        <w:rPr>
          <w:b/>
          <w:i/>
          <w:iCs/>
        </w:rPr>
        <w:t>,</w:t>
      </w:r>
      <w:r w:rsidRPr="00636283">
        <w:rPr>
          <w:b/>
        </w:rPr>
        <w:t xml:space="preserve"> бр </w:t>
      </w:r>
      <w:r w:rsidR="009F3284">
        <w:rPr>
          <w:b/>
        </w:rPr>
        <w:t>38</w:t>
      </w:r>
      <w:r w:rsidR="005D133D" w:rsidRPr="00636283">
        <w:rPr>
          <w:b/>
        </w:rPr>
        <w:t>/20</w:t>
      </w:r>
      <w:r w:rsidR="00177943">
        <w:rPr>
          <w:b/>
        </w:rPr>
        <w:t>1</w:t>
      </w:r>
      <w:r w:rsidR="009F3284">
        <w:rPr>
          <w:b/>
        </w:rPr>
        <w:t>7</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rPr>
      </w:pPr>
    </w:p>
    <w:p w:rsidR="001619E7" w:rsidRPr="00C72F12" w:rsidRDefault="001619E7">
      <w:pPr>
        <w:jc w:val="both"/>
        <w:rPr>
          <w:bC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proofErr w:type="gramStart"/>
      <w:r w:rsidRPr="00C72F12">
        <w:rPr>
          <w:b/>
          <w:bCs/>
          <w:i/>
          <w:iCs/>
          <w:sz w:val="28"/>
          <w:szCs w:val="28"/>
        </w:rPr>
        <w:lastRenderedPageBreak/>
        <w:t>XI  ОБРАЗАЦ</w:t>
      </w:r>
      <w:proofErr w:type="gramEnd"/>
      <w:r w:rsidRPr="00C72F12">
        <w:rPr>
          <w:b/>
          <w:bCs/>
          <w:i/>
          <w:iCs/>
          <w:sz w:val="28"/>
          <w:szCs w:val="28"/>
        </w:rPr>
        <w:t xml:space="preserve"> ИЗЈАВЕ О ПОШТОВАЊУ ОБАВЕЗА  ИЗ ЧЛ. 75. СТ. 2. ЗАКОНА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rPr>
      </w:pPr>
      <w:proofErr w:type="gramStart"/>
      <w:r w:rsidRPr="00C72F12">
        <w:rPr>
          <w:bCs/>
          <w:iCs/>
        </w:rPr>
        <w:t>У вези члана 75.</w:t>
      </w:r>
      <w:proofErr w:type="gramEnd"/>
      <w:r w:rsidRPr="00C72F12">
        <w:rPr>
          <w:bCs/>
          <w:iCs/>
        </w:rPr>
        <w:t xml:space="preserve"> </w:t>
      </w:r>
      <w:proofErr w:type="gramStart"/>
      <w:r w:rsidRPr="00C72F12">
        <w:rPr>
          <w:bCs/>
          <w:iCs/>
        </w:rPr>
        <w:t>став</w:t>
      </w:r>
      <w:proofErr w:type="gramEnd"/>
      <w:r w:rsidRPr="00C72F12">
        <w:rPr>
          <w:bCs/>
          <w:iCs/>
        </w:rPr>
        <w:t xml:space="preserve">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jc w:val="center"/>
        <w:rPr>
          <w:bCs/>
          <w:iCs/>
        </w:rPr>
      </w:pPr>
      <w:r w:rsidRPr="00C72F12">
        <w:rPr>
          <w:bCs/>
          <w:iCs/>
        </w:rPr>
        <w:t>ИЗЈАВУ</w:t>
      </w:r>
    </w:p>
    <w:p w:rsidR="001619E7" w:rsidRPr="00C72F12" w:rsidRDefault="001619E7">
      <w:pPr>
        <w:tabs>
          <w:tab w:val="left" w:pos="6028"/>
        </w:tabs>
        <w:autoSpaceDE w:val="0"/>
        <w:spacing w:line="240" w:lineRule="auto"/>
        <w:ind w:left="360"/>
        <w:jc w:val="center"/>
        <w:rPr>
          <w:bCs/>
          <w:iCs/>
        </w:rPr>
      </w:pPr>
    </w:p>
    <w:p w:rsidR="00FA5971" w:rsidRPr="00F27BE8" w:rsidRDefault="001619E7" w:rsidP="00FA5971">
      <w:pPr>
        <w:tabs>
          <w:tab w:val="left" w:pos="6028"/>
        </w:tabs>
        <w:autoSpaceDE w:val="0"/>
        <w:spacing w:line="240" w:lineRule="auto"/>
        <w:ind w:left="360"/>
        <w:jc w:val="both"/>
        <w:rPr>
          <w:bCs/>
          <w:iCs/>
          <w:lang w:val="ru-RU"/>
        </w:rPr>
      </w:pPr>
      <w:r w:rsidRPr="00C72F12">
        <w:rPr>
          <w:bCs/>
          <w:iCs/>
        </w:rPr>
        <w:t>Понуђач</w:t>
      </w:r>
      <w:r w:rsidR="005D133D">
        <w:t>___________________________________________________________</w:t>
      </w:r>
      <w:r w:rsidRPr="00C72F12">
        <w:rPr>
          <w:i/>
          <w:lang w:val="sr-Cyrl-CS"/>
        </w:rPr>
        <w:t xml:space="preserve"> </w:t>
      </w:r>
      <w:r w:rsidRPr="00C72F12">
        <w:t>у поступку јавне набавке</w:t>
      </w:r>
      <w:r w:rsidR="005D133D" w:rsidRPr="005D133D">
        <w:rPr>
          <w:b/>
          <w:color w:val="auto"/>
        </w:rPr>
        <w:t xml:space="preserve"> </w:t>
      </w:r>
      <w:r w:rsidR="009E6B13">
        <w:rPr>
          <w:b/>
          <w:color w:val="auto"/>
        </w:rPr>
        <w:t xml:space="preserve">за сукцесивну испоруку </w:t>
      </w:r>
      <w:r w:rsidR="009E6B13">
        <w:rPr>
          <w:b/>
          <w:color w:val="auto"/>
          <w:lang w:val="sr-Cyrl-CS"/>
        </w:rPr>
        <w:t>средстава за одржавање хигијене</w:t>
      </w:r>
      <w:r w:rsidR="009E6B13" w:rsidRPr="00636283">
        <w:rPr>
          <w:b/>
          <w:i/>
          <w:iCs/>
        </w:rPr>
        <w:t>,</w:t>
      </w:r>
      <w:r w:rsidR="009E6B13" w:rsidRPr="00636283">
        <w:rPr>
          <w:b/>
        </w:rPr>
        <w:t xml:space="preserve"> бр </w:t>
      </w:r>
      <w:r w:rsidR="009F3284">
        <w:rPr>
          <w:b/>
        </w:rPr>
        <w:t>38</w:t>
      </w:r>
      <w:r w:rsidR="009E6B13" w:rsidRPr="00636283">
        <w:rPr>
          <w:b/>
        </w:rPr>
        <w:t>/20</w:t>
      </w:r>
      <w:r w:rsidR="009E6B13">
        <w:rPr>
          <w:b/>
        </w:rPr>
        <w:t>1</w:t>
      </w:r>
      <w:r w:rsidR="009F3284">
        <w:rPr>
          <w:b/>
        </w:rPr>
        <w:t>7</w:t>
      </w:r>
      <w:r w:rsidRPr="00C72F12">
        <w:t>,</w:t>
      </w:r>
      <w:r w:rsidRPr="00C72F12">
        <w:rPr>
          <w:bCs/>
          <w:iCs/>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rPr>
      </w:pPr>
      <w:r w:rsidRPr="00C72F12">
        <w:rPr>
          <w:bCs/>
          <w:iCs/>
        </w:rPr>
        <w:t xml:space="preserve">          Датум </w:t>
      </w:r>
      <w:r w:rsidRPr="00C72F12">
        <w:rPr>
          <w:bCs/>
          <w:iCs/>
        </w:rPr>
        <w:tab/>
      </w:r>
      <w:r w:rsidRPr="00C72F12">
        <w:rPr>
          <w:bCs/>
          <w:iCs/>
        </w:rPr>
        <w:tab/>
        <w:t xml:space="preserve">           Понуђач</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roofErr w:type="gramStart"/>
      <w:r w:rsidRPr="00C72F12">
        <w:rPr>
          <w:bCs/>
          <w:iCs/>
        </w:rPr>
        <w:t>________________                        М.П.</w:t>
      </w:r>
      <w:proofErr w:type="gramEnd"/>
      <w:r w:rsidRPr="00C72F12">
        <w:rPr>
          <w:bCs/>
          <w:iCs/>
        </w:rPr>
        <w:t xml:space="preserve">                   __________________</w:t>
      </w:r>
    </w:p>
    <w:p w:rsidR="001619E7" w:rsidRPr="00C72F12" w:rsidRDefault="001619E7">
      <w:pPr>
        <w:tabs>
          <w:tab w:val="left" w:pos="6028"/>
        </w:tabs>
        <w:autoSpaceDE w:val="0"/>
        <w:spacing w:line="240" w:lineRule="auto"/>
        <w:ind w:left="360"/>
        <w:rPr>
          <w:bCs/>
          <w:iCs/>
        </w:rPr>
      </w:pPr>
    </w:p>
    <w:p w:rsidR="001619E7" w:rsidRPr="00C72F12" w:rsidRDefault="001619E7">
      <w:pPr>
        <w:pStyle w:val="BodyText3"/>
        <w:spacing w:after="0"/>
        <w:jc w:val="cente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rPr>
        <w:t xml:space="preserve">Напомена: </w:t>
      </w:r>
      <w:r w:rsidRPr="00C72F12">
        <w:rPr>
          <w:b/>
          <w:bCs/>
          <w:i/>
          <w:iCs/>
          <w:color w:val="auto"/>
          <w:u w:val="single"/>
        </w:rPr>
        <w:t>Уколико понуду подноси група понуђача,</w:t>
      </w:r>
      <w:r w:rsidRPr="00C72F12">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C72F12" w:rsidRDefault="00E71653" w:rsidP="00E71653">
      <w:pPr>
        <w:tabs>
          <w:tab w:val="left" w:pos="6028"/>
        </w:tabs>
        <w:autoSpaceDE w:val="0"/>
        <w:spacing w:line="240" w:lineRule="auto"/>
        <w:jc w:val="both"/>
        <w:rPr>
          <w:bCs/>
          <w:i/>
          <w:iCs/>
          <w:color w:val="FF0000"/>
        </w:rPr>
      </w:pPr>
    </w:p>
    <w:p w:rsidR="00E71653" w:rsidRPr="00C72F12" w:rsidRDefault="00E71653">
      <w:pPr>
        <w:pStyle w:val="BodyText3"/>
        <w:spacing w:after="0"/>
        <w:jc w:val="center"/>
        <w:rPr>
          <w:color w:val="FF0000"/>
        </w:rPr>
      </w:pPr>
    </w:p>
    <w:sectPr w:rsidR="00E71653" w:rsidRPr="00C72F12"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83" w:rsidRDefault="00366483">
      <w:pPr>
        <w:spacing w:line="240" w:lineRule="auto"/>
      </w:pPr>
      <w:r>
        <w:separator/>
      </w:r>
    </w:p>
  </w:endnote>
  <w:endnote w:type="continuationSeparator" w:id="0">
    <w:p w:rsidR="00366483" w:rsidRDefault="00366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66483">
      <w:tc>
        <w:tcPr>
          <w:tcW w:w="8208" w:type="dxa"/>
          <w:tcBorders>
            <w:top w:val="single" w:sz="8" w:space="0" w:color="808080"/>
          </w:tcBorders>
          <w:shd w:val="clear" w:color="auto" w:fill="auto"/>
        </w:tcPr>
        <w:p w:rsidR="00366483" w:rsidRPr="00CD3272" w:rsidRDefault="00366483" w:rsidP="002370E7">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38/17</w:t>
          </w:r>
        </w:p>
      </w:tc>
      <w:tc>
        <w:tcPr>
          <w:tcW w:w="1034" w:type="dxa"/>
          <w:tcBorders>
            <w:top w:val="single" w:sz="8" w:space="0" w:color="808080"/>
            <w:left w:val="single" w:sz="8" w:space="0" w:color="808080"/>
          </w:tcBorders>
          <w:shd w:val="clear" w:color="auto" w:fill="auto"/>
        </w:tcPr>
        <w:p w:rsidR="00366483" w:rsidRDefault="00366483">
          <w:pPr>
            <w:pStyle w:val="Footer"/>
          </w:pPr>
          <w:r>
            <w:rPr>
              <w:b/>
              <w:bCs/>
              <w:color w:val="1F497D"/>
            </w:rPr>
            <w:fldChar w:fldCharType="begin"/>
          </w:r>
          <w:r>
            <w:rPr>
              <w:b/>
              <w:bCs/>
              <w:color w:val="1F497D"/>
            </w:rPr>
            <w:instrText xml:space="preserve"> PAGE </w:instrText>
          </w:r>
          <w:r>
            <w:rPr>
              <w:b/>
              <w:bCs/>
              <w:color w:val="1F497D"/>
            </w:rPr>
            <w:fldChar w:fldCharType="separate"/>
          </w:r>
          <w:r w:rsidR="00441A2F">
            <w:rPr>
              <w:b/>
              <w:bCs/>
              <w:noProof/>
              <w:color w:val="1F497D"/>
            </w:rPr>
            <w:t>46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41A2F">
            <w:rPr>
              <w:b/>
              <w:bCs/>
              <w:noProof/>
              <w:color w:val="1F497D"/>
            </w:rPr>
            <w:t>46</w:t>
          </w:r>
          <w:r>
            <w:rPr>
              <w:b/>
              <w:bCs/>
              <w:color w:val="1F497D"/>
            </w:rPr>
            <w:fldChar w:fldCharType="end"/>
          </w:r>
        </w:p>
      </w:tc>
    </w:tr>
  </w:tbl>
  <w:p w:rsidR="00366483" w:rsidRDefault="00366483">
    <w:pPr>
      <w:pStyle w:val="Footer"/>
      <w:jc w:val="right"/>
    </w:pPr>
    <w:r>
      <w:t xml:space="preserve"> </w:t>
    </w:r>
  </w:p>
  <w:p w:rsidR="00366483" w:rsidRDefault="0036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83" w:rsidRDefault="00366483">
      <w:pPr>
        <w:spacing w:line="240" w:lineRule="auto"/>
      </w:pPr>
      <w:r>
        <w:separator/>
      </w:r>
    </w:p>
  </w:footnote>
  <w:footnote w:type="continuationSeparator" w:id="0">
    <w:p w:rsidR="00366483" w:rsidRDefault="003664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BAD19E5"/>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32D8E"/>
    <w:multiLevelType w:val="hybridMultilevel"/>
    <w:tmpl w:val="29A61F90"/>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7"/>
  </w:num>
  <w:num w:numId="14">
    <w:abstractNumId w:val="29"/>
  </w:num>
  <w:num w:numId="15">
    <w:abstractNumId w:val="23"/>
  </w:num>
  <w:num w:numId="16">
    <w:abstractNumId w:val="30"/>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4"/>
  </w:num>
  <w:num w:numId="27">
    <w:abstractNumId w:val="26"/>
  </w:num>
  <w:num w:numId="28">
    <w:abstractNumId w:val="27"/>
  </w:num>
  <w:num w:numId="29">
    <w:abstractNumId w:val="35"/>
  </w:num>
  <w:num w:numId="30">
    <w:abstractNumId w:val="28"/>
  </w:num>
  <w:num w:numId="31">
    <w:abstractNumId w:val="25"/>
  </w:num>
  <w:num w:numId="32">
    <w:abstractNumId w:val="33"/>
  </w:num>
  <w:num w:numId="33">
    <w:abstractNumId w:val="34"/>
  </w:num>
  <w:num w:numId="34">
    <w:abstractNumId w:val="32"/>
  </w:num>
  <w:num w:numId="35">
    <w:abstractNumId w:val="31"/>
  </w:num>
  <w:num w:numId="36">
    <w:abstractNumId w:val="22"/>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2693A"/>
    <w:rsid w:val="00137C43"/>
    <w:rsid w:val="00153406"/>
    <w:rsid w:val="001619E7"/>
    <w:rsid w:val="001621B1"/>
    <w:rsid w:val="00177943"/>
    <w:rsid w:val="00197B63"/>
    <w:rsid w:val="001A053E"/>
    <w:rsid w:val="001A4FF6"/>
    <w:rsid w:val="001A51A4"/>
    <w:rsid w:val="001B7BA6"/>
    <w:rsid w:val="001C2947"/>
    <w:rsid w:val="001C2DB8"/>
    <w:rsid w:val="001C4EC3"/>
    <w:rsid w:val="001D5096"/>
    <w:rsid w:val="001D6DA4"/>
    <w:rsid w:val="001E44A0"/>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60467"/>
    <w:rsid w:val="003655B1"/>
    <w:rsid w:val="00366483"/>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36346"/>
    <w:rsid w:val="00441A2F"/>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83973"/>
    <w:rsid w:val="00683F31"/>
    <w:rsid w:val="00695490"/>
    <w:rsid w:val="00696E66"/>
    <w:rsid w:val="006978A4"/>
    <w:rsid w:val="006A34D2"/>
    <w:rsid w:val="006A7127"/>
    <w:rsid w:val="006B5B1F"/>
    <w:rsid w:val="006C0EBC"/>
    <w:rsid w:val="006C4A5F"/>
    <w:rsid w:val="006C7450"/>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153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353"/>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41CF3"/>
    <w:rsid w:val="00E56FF2"/>
    <w:rsid w:val="00E6323B"/>
    <w:rsid w:val="00E637B2"/>
    <w:rsid w:val="00E71653"/>
    <w:rsid w:val="00E7489B"/>
    <w:rsid w:val="00E87D08"/>
    <w:rsid w:val="00E934A0"/>
    <w:rsid w:val="00E96A7B"/>
    <w:rsid w:val="00EA6264"/>
    <w:rsid w:val="00ED4654"/>
    <w:rsid w:val="00ED4DCA"/>
    <w:rsid w:val="00ED7CAB"/>
    <w:rsid w:val="00EE42D5"/>
    <w:rsid w:val="00EF4375"/>
    <w:rsid w:val="00F008D3"/>
    <w:rsid w:val="00F008E8"/>
    <w:rsid w:val="00F1400A"/>
    <w:rsid w:val="00F15F35"/>
    <w:rsid w:val="00F25EA1"/>
    <w:rsid w:val="00F352DA"/>
    <w:rsid w:val="00F463BC"/>
    <w:rsid w:val="00F537CE"/>
    <w:rsid w:val="00F626A0"/>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C048-09A5-4D59-9981-63A585C5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46</Pages>
  <Words>10208</Words>
  <Characters>58188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68260</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18</cp:revision>
  <cp:lastPrinted>2014-02-10T15:30:00Z</cp:lastPrinted>
  <dcterms:created xsi:type="dcterms:W3CDTF">2017-03-20T09:05:00Z</dcterms:created>
  <dcterms:modified xsi:type="dcterms:W3CDTF">2017-04-19T13:32:00Z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