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C72F12" w:rsidRDefault="00C1545E" w:rsidP="00C1545E">
      <w:pPr>
        <w:jc w:val="both"/>
        <w:rPr>
          <w:sz w:val="32"/>
          <w:szCs w:val="32"/>
        </w:rPr>
      </w:pPr>
      <w:r w:rsidRPr="00C72F12">
        <w:rPr>
          <w:sz w:val="32"/>
          <w:szCs w:val="32"/>
        </w:rPr>
        <w:t>Универзитет у Новом Саду</w:t>
      </w:r>
    </w:p>
    <w:p w:rsidR="00C1545E" w:rsidRPr="00C72F12" w:rsidRDefault="00C1545E" w:rsidP="00C1545E">
      <w:pPr>
        <w:jc w:val="both"/>
        <w:rPr>
          <w:sz w:val="32"/>
          <w:szCs w:val="32"/>
        </w:rPr>
      </w:pPr>
      <w:r w:rsidRPr="00C72F12">
        <w:rPr>
          <w:sz w:val="32"/>
          <w:szCs w:val="32"/>
        </w:rPr>
        <w:t>Пољопривредни факултет Нови Сад</w:t>
      </w:r>
    </w:p>
    <w:p w:rsidR="00C1545E" w:rsidRPr="00C72F12" w:rsidRDefault="00C1545E" w:rsidP="00C1545E">
      <w:pPr>
        <w:jc w:val="both"/>
        <w:rPr>
          <w:sz w:val="32"/>
          <w:szCs w:val="32"/>
        </w:rPr>
      </w:pPr>
      <w:r w:rsidRPr="00C72F12">
        <w:rPr>
          <w:sz w:val="32"/>
          <w:szCs w:val="32"/>
        </w:rPr>
        <w:t>Трг Доститеја Обрадовића 8</w:t>
      </w:r>
    </w:p>
    <w:p w:rsidR="00C1545E" w:rsidRPr="00C72F12" w:rsidRDefault="00C1545E" w:rsidP="00C1545E">
      <w:pPr>
        <w:jc w:val="both"/>
        <w:rPr>
          <w:b/>
          <w:bCs/>
          <w:i/>
          <w:iCs/>
          <w:sz w:val="28"/>
          <w:szCs w:val="28"/>
        </w:rPr>
      </w:pPr>
      <w:r w:rsidRPr="00C72F12">
        <w:rPr>
          <w:sz w:val="32"/>
          <w:szCs w:val="32"/>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C72F12" w:rsidRDefault="001619E7">
      <w:pPr>
        <w:jc w:val="center"/>
        <w:rPr>
          <w:b/>
          <w:bCs/>
          <w:i/>
          <w:iCs/>
          <w:sz w:val="28"/>
          <w:szCs w:val="28"/>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065FF9" w:rsidRDefault="001619E7" w:rsidP="00C1545E">
      <w:pPr>
        <w:jc w:val="center"/>
        <w:rPr>
          <w:b/>
          <w:bCs/>
        </w:rPr>
      </w:pPr>
      <w:r w:rsidRPr="00C72F12">
        <w:rPr>
          <w:b/>
          <w:bCs/>
        </w:rPr>
        <w:t>ЈАВНА НАБАВКА</w:t>
      </w:r>
      <w:r w:rsidR="00C1545E" w:rsidRPr="00C72F12">
        <w:rPr>
          <w:b/>
          <w:bCs/>
        </w:rPr>
        <w:t xml:space="preserve"> ДОБРА</w:t>
      </w:r>
    </w:p>
    <w:p w:rsidR="00C1545E" w:rsidRDefault="00C1545E" w:rsidP="00C1545E">
      <w:pPr>
        <w:jc w:val="center"/>
        <w:rPr>
          <w:b/>
          <w:bCs/>
          <w:lang w:val="sr-Cyrl-CS"/>
        </w:rPr>
      </w:pPr>
      <w:r w:rsidRPr="00C72F12">
        <w:rPr>
          <w:b/>
          <w:bCs/>
        </w:rPr>
        <w:t xml:space="preserve"> </w:t>
      </w:r>
    </w:p>
    <w:p w:rsidR="001619E7" w:rsidRPr="00A82601" w:rsidRDefault="00251D8E" w:rsidP="00065FF9">
      <w:pPr>
        <w:jc w:val="center"/>
        <w:rPr>
          <w:b/>
          <w:lang w:val="sr-Cyrl-RS"/>
        </w:rPr>
      </w:pPr>
      <w:r>
        <w:rPr>
          <w:b/>
          <w:bCs/>
        </w:rPr>
        <w:t>СУКЦЕСИВНА ИСПОРУКА СРЕДСТАВА ЗА ОДРЖАВАЊЕ ХИГИЈЕНЕ</w:t>
      </w:r>
      <w:r w:rsidR="00A82601">
        <w:rPr>
          <w:b/>
          <w:bCs/>
        </w:rPr>
        <w:t xml:space="preserve">, </w:t>
      </w:r>
      <w:r w:rsidR="00A82601">
        <w:rPr>
          <w:b/>
          <w:bCs/>
          <w:lang w:val="sr-Cyrl-RS"/>
        </w:rPr>
        <w:t>ПО ПАРТИЈАМА</w:t>
      </w:r>
    </w:p>
    <w:p w:rsidR="001619E7" w:rsidRPr="00C72F12" w:rsidRDefault="001619E7">
      <w:pPr>
        <w:jc w:val="center"/>
        <w:rPr>
          <w:b/>
          <w:bCs/>
          <w:i/>
          <w:iCs/>
        </w:rPr>
      </w:pPr>
    </w:p>
    <w:p w:rsidR="001619E7" w:rsidRPr="00C72F12" w:rsidRDefault="001619E7">
      <w:pPr>
        <w:jc w:val="center"/>
        <w:rPr>
          <w:b/>
          <w:bCs/>
        </w:rPr>
      </w:pPr>
      <w:r w:rsidRPr="00C72F12">
        <w:rPr>
          <w:b/>
          <w:bCs/>
          <w:lang w:val="sr-Cyrl-CS"/>
        </w:rPr>
        <w:t>ОТВОРЕНИ ПОСТУПАК</w:t>
      </w:r>
    </w:p>
    <w:p w:rsidR="001619E7" w:rsidRPr="00C72F12" w:rsidRDefault="001619E7">
      <w:pPr>
        <w:jc w:val="center"/>
        <w:rPr>
          <w:b/>
          <w:bCs/>
        </w:rPr>
      </w:pPr>
    </w:p>
    <w:p w:rsidR="001619E7" w:rsidRPr="00BA5BB1" w:rsidRDefault="001619E7">
      <w:pPr>
        <w:jc w:val="center"/>
        <w:rPr>
          <w:i/>
          <w:iCs/>
        </w:rPr>
      </w:pPr>
      <w:proofErr w:type="gramStart"/>
      <w:r w:rsidRPr="00C72F12">
        <w:rPr>
          <w:b/>
          <w:bCs/>
        </w:rPr>
        <w:t>ЈАВНА НАБАВКА бр</w:t>
      </w:r>
      <w:r w:rsidRPr="00101C0B">
        <w:rPr>
          <w:b/>
          <w:bCs/>
          <w:color w:val="auto"/>
        </w:rPr>
        <w:t>.</w:t>
      </w:r>
      <w:proofErr w:type="gramEnd"/>
      <w:r w:rsidRPr="00101C0B">
        <w:rPr>
          <w:b/>
          <w:bCs/>
          <w:color w:val="auto"/>
        </w:rPr>
        <w:t xml:space="preserve"> </w:t>
      </w:r>
      <w:r w:rsidR="002370E7">
        <w:rPr>
          <w:b/>
          <w:color w:val="auto"/>
        </w:rPr>
        <w:t>38</w:t>
      </w:r>
      <w:r w:rsidR="00C1545E" w:rsidRPr="00101C0B">
        <w:rPr>
          <w:b/>
          <w:color w:val="auto"/>
        </w:rPr>
        <w:t>/201</w:t>
      </w:r>
      <w:r w:rsidR="002370E7">
        <w:rPr>
          <w:b/>
          <w:color w:val="auto"/>
        </w:rPr>
        <w:t>7</w:t>
      </w: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2370E7">
      <w:pPr>
        <w:jc w:val="center"/>
        <w:rPr>
          <w:b/>
          <w:bCs/>
        </w:rPr>
      </w:pPr>
      <w:proofErr w:type="gramStart"/>
      <w:r>
        <w:rPr>
          <w:b/>
          <w:iCs/>
        </w:rPr>
        <w:t>Март</w:t>
      </w:r>
      <w:r w:rsidR="00065FF9">
        <w:rPr>
          <w:b/>
          <w:iCs/>
        </w:rPr>
        <w:t xml:space="preserve"> </w:t>
      </w:r>
      <w:r w:rsidR="001619E7" w:rsidRPr="00C72F12">
        <w:rPr>
          <w:b/>
          <w:bCs/>
        </w:rPr>
        <w:t>201</w:t>
      </w:r>
      <w:r>
        <w:rPr>
          <w:b/>
          <w:bCs/>
        </w:rPr>
        <w:t>7</w:t>
      </w:r>
      <w:r w:rsidR="001619E7" w:rsidRPr="00C72F12">
        <w:rPr>
          <w:b/>
          <w:bCs/>
        </w:rPr>
        <w:t>.</w:t>
      </w:r>
      <w:proofErr w:type="gramEnd"/>
      <w:r w:rsidR="001619E7" w:rsidRPr="00C72F12">
        <w:rPr>
          <w:b/>
          <w:bCs/>
        </w:rPr>
        <w:t xml:space="preserve"> </w:t>
      </w:r>
      <w:r w:rsidR="00C1545E" w:rsidRPr="00C72F12">
        <w:rPr>
          <w:b/>
          <w:bCs/>
        </w:rPr>
        <w:t>Г</w:t>
      </w:r>
      <w:r w:rsidR="001619E7" w:rsidRPr="00C72F12">
        <w:rPr>
          <w:b/>
          <w:bCs/>
        </w:rPr>
        <w:t>одине</w:t>
      </w: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pPr>
    </w:p>
    <w:p w:rsidR="001619E7" w:rsidRPr="00C72F12" w:rsidRDefault="001619E7">
      <w:pPr>
        <w:jc w:val="both"/>
      </w:pPr>
    </w:p>
    <w:p w:rsidR="00BA5BB1" w:rsidRPr="00F27BE8" w:rsidRDefault="00BA5BB1" w:rsidP="00BA5BB1">
      <w:pPr>
        <w:jc w:val="both"/>
        <w:rPr>
          <w:rFonts w:eastAsia="TimesNewRomanPSMT"/>
          <w:color w:val="auto"/>
          <w:lang w:val="ru-RU"/>
        </w:rPr>
      </w:pPr>
      <w:r w:rsidRPr="00F27BE8">
        <w:rPr>
          <w:rFonts w:eastAsia="TimesNewRomanPSMT"/>
          <w:lang w:val="ru-RU"/>
        </w:rPr>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2370E7">
        <w:rPr>
          <w:color w:val="auto"/>
          <w:lang w:val="ru-RU"/>
        </w:rPr>
        <w:t>2</w:t>
      </w:r>
      <w:r w:rsidRPr="00F27BE8">
        <w:rPr>
          <w:color w:val="auto"/>
          <w:lang w:val="ru-RU"/>
        </w:rPr>
        <w:t>/</w:t>
      </w:r>
      <w:r w:rsidR="002370E7">
        <w:rPr>
          <w:color w:val="auto"/>
          <w:lang w:val="ru-RU"/>
        </w:rPr>
        <w:t>38</w:t>
      </w:r>
      <w:r w:rsidRPr="00F27BE8">
        <w:rPr>
          <w:color w:val="auto"/>
          <w:lang w:val="ru-RU"/>
        </w:rPr>
        <w:t xml:space="preserve">/1 од </w:t>
      </w:r>
      <w:r>
        <w:rPr>
          <w:color w:val="auto"/>
          <w:lang w:val="ru-RU"/>
        </w:rPr>
        <w:t>0</w:t>
      </w:r>
      <w:r w:rsidR="006A34D2">
        <w:rPr>
          <w:color w:val="auto"/>
        </w:rPr>
        <w:t>3</w:t>
      </w:r>
      <w:r w:rsidRPr="00F27BE8">
        <w:rPr>
          <w:color w:val="auto"/>
          <w:lang w:val="ru-RU"/>
        </w:rPr>
        <w:t>.0</w:t>
      </w:r>
      <w:r w:rsidR="002370E7">
        <w:rPr>
          <w:color w:val="auto"/>
          <w:lang w:val="ru-RU"/>
        </w:rPr>
        <w:t>3</w:t>
      </w:r>
      <w:r w:rsidRPr="00F27BE8">
        <w:rPr>
          <w:color w:val="auto"/>
          <w:lang w:val="ru-RU"/>
        </w:rPr>
        <w:t>.201</w:t>
      </w:r>
      <w:r w:rsidR="002370E7">
        <w:rPr>
          <w:color w:val="auto"/>
          <w:lang w:val="ru-RU"/>
        </w:rPr>
        <w:t>7</w:t>
      </w:r>
      <w:r w:rsidRPr="00F27BE8">
        <w:rPr>
          <w:color w:val="auto"/>
          <w:lang w:val="ru-RU"/>
        </w:rPr>
        <w:t>. године и Решења о образовању комисије за јавну набавку број 1000-</w:t>
      </w:r>
      <w:r w:rsidR="002370E7">
        <w:rPr>
          <w:color w:val="auto"/>
          <w:lang w:val="ru-RU"/>
        </w:rPr>
        <w:t>2</w:t>
      </w:r>
      <w:r w:rsidRPr="00F27BE8">
        <w:rPr>
          <w:color w:val="auto"/>
          <w:lang w:val="ru-RU"/>
        </w:rPr>
        <w:t>/</w:t>
      </w:r>
      <w:r w:rsidR="002370E7">
        <w:rPr>
          <w:color w:val="auto"/>
          <w:lang w:val="ru-RU"/>
        </w:rPr>
        <w:t>38</w:t>
      </w:r>
      <w:r w:rsidRPr="00F27BE8">
        <w:rPr>
          <w:color w:val="auto"/>
          <w:lang w:val="ru-RU"/>
        </w:rPr>
        <w:t xml:space="preserve">/2 од </w:t>
      </w:r>
      <w:r>
        <w:rPr>
          <w:color w:val="auto"/>
          <w:lang w:val="ru-RU"/>
        </w:rPr>
        <w:t>0</w:t>
      </w:r>
      <w:r w:rsidR="006A34D2">
        <w:rPr>
          <w:color w:val="auto"/>
        </w:rPr>
        <w:t>3</w:t>
      </w:r>
      <w:r w:rsidRPr="00F27BE8">
        <w:rPr>
          <w:color w:val="auto"/>
          <w:lang w:val="ru-RU"/>
        </w:rPr>
        <w:t>.0</w:t>
      </w:r>
      <w:r w:rsidR="002370E7">
        <w:rPr>
          <w:color w:val="auto"/>
          <w:lang w:val="ru-RU"/>
        </w:rPr>
        <w:t>3</w:t>
      </w:r>
      <w:r w:rsidRPr="00F27BE8">
        <w:rPr>
          <w:color w:val="auto"/>
          <w:lang w:val="ru-RU"/>
        </w:rPr>
        <w:t>.201</w:t>
      </w:r>
      <w:r w:rsidR="002370E7">
        <w:rPr>
          <w:color w:val="auto"/>
          <w:lang w:val="ru-RU"/>
        </w:rPr>
        <w:t>7</w:t>
      </w:r>
      <w:r w:rsidRPr="00F27BE8">
        <w:rPr>
          <w:color w:val="auto"/>
          <w:lang w:val="ru-RU"/>
        </w:rPr>
        <w:t>. године припремљена је:</w:t>
      </w:r>
    </w:p>
    <w:p w:rsidR="001619E7" w:rsidRPr="00C72F12" w:rsidRDefault="001619E7" w:rsidP="00C1545E">
      <w:pPr>
        <w:jc w:val="both"/>
        <w:rPr>
          <w:rFonts w:eastAsia="TimesNewRomanPSMT"/>
        </w:rPr>
      </w:pPr>
    </w:p>
    <w:p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485718" w:rsidRDefault="001619E7" w:rsidP="00485718">
      <w:pPr>
        <w:shd w:val="clear" w:color="auto" w:fill="C6D9F1"/>
        <w:jc w:val="center"/>
        <w:rPr>
          <w:rFonts w:eastAsia="TimesNewRomanPS-BoldMT"/>
          <w:b/>
          <w:bC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rPr>
        <w:t xml:space="preserve"> добра</w:t>
      </w:r>
      <w:r w:rsidR="00D546D1" w:rsidRPr="00C72F12">
        <w:rPr>
          <w:rFonts w:eastAsia="TimesNewRomanPS-BoldMT"/>
          <w:b/>
          <w:bCs/>
        </w:rPr>
        <w:t xml:space="preserve"> </w:t>
      </w:r>
      <w:r w:rsidR="00CD3272">
        <w:rPr>
          <w:rFonts w:eastAsia="TimesNewRomanPS-BoldMT"/>
          <w:b/>
          <w:bCs/>
        </w:rPr>
        <w:t>–</w:t>
      </w:r>
      <w:r w:rsidRPr="00C72F12">
        <w:rPr>
          <w:rFonts w:eastAsia="TimesNewRomanPS-BoldMT"/>
          <w:b/>
          <w:bCs/>
        </w:rPr>
        <w:t xml:space="preserve"> </w:t>
      </w:r>
      <w:r w:rsidR="00485718">
        <w:rPr>
          <w:rFonts w:eastAsia="TimesNewRomanPS-BoldMT"/>
          <w:b/>
          <w:bCs/>
        </w:rPr>
        <w:t xml:space="preserve">сукцесивна испорука </w:t>
      </w:r>
      <w:r w:rsidR="007655C9">
        <w:rPr>
          <w:b/>
          <w:lang w:val="sr-Cyrl-CS"/>
        </w:rPr>
        <w:t>средс</w:t>
      </w:r>
      <w:r w:rsidR="006F5E4A">
        <w:rPr>
          <w:b/>
        </w:rPr>
        <w:t>т</w:t>
      </w:r>
      <w:r w:rsidR="007655C9">
        <w:rPr>
          <w:b/>
          <w:lang w:val="sr-Cyrl-CS"/>
        </w:rPr>
        <w:t>ава за одржавање хигијене</w:t>
      </w:r>
      <w:r w:rsidR="00A82601">
        <w:rPr>
          <w:b/>
          <w:lang w:val="sr-Cyrl-CS"/>
        </w:rPr>
        <w:t>, по партијама</w:t>
      </w:r>
      <w:r w:rsidR="00D546D1" w:rsidRPr="00C72F12">
        <w:rPr>
          <w:rFonts w:eastAsia="TimesNewRomanPS-BoldMT"/>
          <w:b/>
          <w:bCs/>
        </w:rPr>
        <w:t xml:space="preserve"> јн бр </w:t>
      </w:r>
      <w:r w:rsidR="002370E7">
        <w:rPr>
          <w:rFonts w:eastAsia="TimesNewRomanPS-BoldMT"/>
          <w:b/>
          <w:bCs/>
        </w:rPr>
        <w:t>38</w:t>
      </w:r>
      <w:r w:rsidR="00D546D1" w:rsidRPr="00C72F12">
        <w:rPr>
          <w:rFonts w:eastAsia="TimesNewRomanPS-BoldMT"/>
          <w:b/>
          <w:bCs/>
        </w:rPr>
        <w:t>/201</w:t>
      </w:r>
      <w:r w:rsidR="002370E7">
        <w:rPr>
          <w:rFonts w:eastAsia="TimesNewRomanPS-BoldMT"/>
          <w:b/>
          <w:bCs/>
        </w:rPr>
        <w:t>7</w:t>
      </w:r>
      <w:r w:rsidR="00D546D1" w:rsidRPr="00C72F12">
        <w:rPr>
          <w:rFonts w:eastAsia="TimesNewRomanPS-BoldMT"/>
          <w:b/>
          <w:bCs/>
          <w:lang w:val="sr-Cyrl-CS"/>
        </w:rPr>
        <w:t xml:space="preserve"> </w:t>
      </w:r>
    </w:p>
    <w:p w:rsidR="001619E7" w:rsidRPr="00C72F12" w:rsidRDefault="001619E7">
      <w:pPr>
        <w:jc w:val="both"/>
        <w:rPr>
          <w:rFonts w:eastAsia="TimesNewRomanPS-BoldMT"/>
          <w:b/>
          <w:bCs/>
          <w:color w:val="FF0000"/>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jc w:val="both"/>
              <w:rPr>
                <w:rFonts w:eastAsia="TimesNewRomanPSMT"/>
                <w:b/>
                <w:i/>
              </w:rPr>
            </w:pPr>
            <w:r w:rsidRPr="00C72F12">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jc w:val="cente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Општи подаци о јавној набавци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Подаци о предмету јавне набавке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rsidP="00A06AAC">
            <w:pPr>
              <w:snapToGrid w:val="0"/>
              <w:jc w:val="both"/>
              <w:rPr>
                <w:rFonts w:eastAsia="TimesNewRomanPSMT"/>
                <w:color w:val="auto"/>
              </w:rPr>
            </w:pPr>
            <w:r w:rsidRPr="00C72F12">
              <w:rPr>
                <w:rFonts w:eastAsia="TimesNewRomanPSMT"/>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 xml:space="preserve">Услови за учешће у поступку јавне набавке из чл. 75. </w:t>
            </w:r>
            <w:proofErr w:type="gramStart"/>
            <w:r w:rsidRPr="00C72F12">
              <w:rPr>
                <w:rFonts w:eastAsia="TimesNewRomanPSMT"/>
              </w:rPr>
              <w:t>и</w:t>
            </w:r>
            <w:proofErr w:type="gramEnd"/>
            <w:r w:rsidRPr="00C72F12">
              <w:rPr>
                <w:rFonts w:eastAsia="TimesNewRomanPSMT"/>
              </w:rPr>
              <w:t xml:space="preserve"> 76. Закона и упутство како се доказује испуњеност тих услова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Упутство понуђачима како да сачине понуду</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понуде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Модел уговора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ED7CAB">
            <w:pPr>
              <w:snapToGrid w:val="0"/>
              <w:jc w:val="center"/>
              <w:rPr>
                <w:rFonts w:eastAsia="TimesNewRomanPSMT"/>
              </w:rPr>
            </w:pPr>
            <w:r w:rsidRPr="00C72F12">
              <w:rPr>
                <w:rFonts w:eastAsia="TimesNewRomanPSMT"/>
              </w:rPr>
              <w:t>I</w:t>
            </w:r>
            <w:r w:rsidR="007E03CF"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трошкова припреме понуде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rsidP="00ED7CAB">
            <w:pPr>
              <w:snapToGrid w:val="0"/>
              <w:jc w:val="center"/>
              <w:rPr>
                <w:rFonts w:eastAsia="TimesNewRomanPSMT"/>
              </w:rPr>
            </w:pPr>
            <w:r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изјаве о независној понуди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rsidP="00ED7CAB">
            <w:pPr>
              <w:snapToGrid w:val="0"/>
              <w:jc w:val="center"/>
              <w:rPr>
                <w:rFonts w:eastAsia="TimesNewRomanPSMT"/>
              </w:rPr>
            </w:pPr>
            <w:r w:rsidRPr="00C72F12">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 xml:space="preserve">Образац изјаве о поштовању обавеза из чл. 75. </w:t>
            </w:r>
            <w:proofErr w:type="gramStart"/>
            <w:r w:rsidRPr="00C72F12">
              <w:rPr>
                <w:rFonts w:eastAsia="TimesNewRomanPSMT"/>
              </w:rPr>
              <w:t>ст</w:t>
            </w:r>
            <w:proofErr w:type="gramEnd"/>
            <w:r w:rsidRPr="00C72F12">
              <w:rPr>
                <w:rFonts w:eastAsia="TimesNewRomanPSMT"/>
              </w:rPr>
              <w:t>. 2. 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pPr>
    </w:p>
    <w:p w:rsidR="001621B1" w:rsidRPr="001621B1" w:rsidRDefault="001621B1">
      <w:pPr>
        <w:jc w:val="both"/>
      </w:pPr>
    </w:p>
    <w:p w:rsidR="00D546D1" w:rsidRPr="00C72F12" w:rsidRDefault="00D546D1">
      <w:pPr>
        <w:jc w:val="both"/>
      </w:pPr>
    </w:p>
    <w:p w:rsidR="00AB2003" w:rsidRDefault="00AB2003">
      <w:pPr>
        <w:jc w:val="both"/>
        <w:rPr>
          <w:b/>
          <w:bCs/>
          <w:i/>
          <w:iCs/>
          <w:sz w:val="28"/>
          <w:szCs w:val="28"/>
          <w:lang w:val="sr-Cyrl-CS"/>
        </w:rPr>
      </w:pPr>
    </w:p>
    <w:p w:rsidR="00AD3166" w:rsidRDefault="00AD3166">
      <w:pPr>
        <w:jc w:val="both"/>
        <w:rPr>
          <w:b/>
          <w:bCs/>
          <w:i/>
          <w:iCs/>
          <w:sz w:val="28"/>
          <w:szCs w:val="28"/>
          <w:lang w:val="sr-Cyrl-CS"/>
        </w:rPr>
      </w:pPr>
    </w:p>
    <w:p w:rsidR="00CD3272" w:rsidRDefault="00CD3272">
      <w:pPr>
        <w:jc w:val="both"/>
        <w:rPr>
          <w:b/>
          <w:bCs/>
          <w:i/>
          <w:iCs/>
          <w:sz w:val="28"/>
          <w:szCs w:val="28"/>
          <w:lang w:val="sr-Cyrl-CS"/>
        </w:rPr>
      </w:pPr>
    </w:p>
    <w:p w:rsidR="00ED7CAB" w:rsidRDefault="00ED7CAB">
      <w:pPr>
        <w:jc w:val="both"/>
        <w:rPr>
          <w:b/>
          <w:bCs/>
          <w:i/>
          <w:iCs/>
          <w:sz w:val="28"/>
          <w:szCs w:val="28"/>
          <w:lang w:val="sr-Cyrl-CS"/>
        </w:rPr>
      </w:pPr>
    </w:p>
    <w:p w:rsidR="00ED7CAB" w:rsidRPr="00CD3272" w:rsidRDefault="00ED7CAB">
      <w:pPr>
        <w:jc w:val="both"/>
        <w:rPr>
          <w:b/>
          <w:bCs/>
          <w:i/>
          <w:iCs/>
          <w:sz w:val="28"/>
          <w:szCs w:val="28"/>
          <w:lang w:val="sr-Cyrl-CS"/>
        </w:rPr>
      </w:pPr>
    </w:p>
    <w:p w:rsidR="00AB2003" w:rsidRPr="00C72F12" w:rsidRDefault="00AB2003" w:rsidP="00AB2003">
      <w:pPr>
        <w:shd w:val="clear" w:color="auto" w:fill="C6D9F1"/>
        <w:jc w:val="center"/>
        <w:rPr>
          <w:b/>
          <w:bCs/>
          <w:i/>
          <w:iCs/>
          <w:sz w:val="28"/>
          <w:szCs w:val="28"/>
        </w:rPr>
      </w:pPr>
      <w:r w:rsidRPr="00C72F12">
        <w:rPr>
          <w:b/>
          <w:bCs/>
          <w:i/>
          <w:iCs/>
          <w:sz w:val="28"/>
          <w:szCs w:val="28"/>
        </w:rPr>
        <w:t>I</w:t>
      </w:r>
      <w:r w:rsidRPr="00C72F12">
        <w:rPr>
          <w:b/>
          <w:bCs/>
          <w:i/>
          <w:iCs/>
          <w:sz w:val="28"/>
          <w:szCs w:val="28"/>
          <w:lang w:val="ru-RU"/>
        </w:rPr>
        <w:t xml:space="preserve">   </w:t>
      </w:r>
      <w:r w:rsidRPr="00C72F12">
        <w:rPr>
          <w:b/>
          <w:bCs/>
          <w:i/>
          <w:iCs/>
          <w:sz w:val="28"/>
          <w:szCs w:val="28"/>
        </w:rPr>
        <w:t xml:space="preserve">ОПШТИ ПОДАЦИ О ЈАВНОЈ НАБАВЦИ </w:t>
      </w:r>
    </w:p>
    <w:p w:rsidR="00AB2003" w:rsidRPr="00C72F12" w:rsidRDefault="00AB2003" w:rsidP="00AB2003">
      <w:pPr>
        <w:shd w:val="clear" w:color="auto" w:fill="C6D9F1"/>
        <w:jc w:val="center"/>
        <w:rPr>
          <w:b/>
          <w:bCs/>
          <w:i/>
          <w:iCs/>
          <w:sz w:val="28"/>
          <w:szCs w:val="28"/>
        </w:rPr>
      </w:pPr>
    </w:p>
    <w:p w:rsidR="00AB2003" w:rsidRPr="00AB2003" w:rsidRDefault="00AB2003">
      <w:pPr>
        <w:jc w:val="both"/>
        <w:rPr>
          <w:b/>
          <w:bCs/>
          <w:i/>
          <w:iCs/>
          <w:sz w:val="28"/>
          <w:szCs w:val="28"/>
        </w:rPr>
      </w:pPr>
    </w:p>
    <w:p w:rsidR="001619E7" w:rsidRPr="00C72F12" w:rsidRDefault="001619E7">
      <w:pPr>
        <w:jc w:val="both"/>
      </w:pPr>
      <w:r w:rsidRPr="00C72F12">
        <w:rPr>
          <w:b/>
          <w:bCs/>
        </w:rPr>
        <w:t>1.</w:t>
      </w:r>
      <w:r w:rsidR="00496222" w:rsidRPr="00C72F12">
        <w:rPr>
          <w:b/>
          <w:bCs/>
        </w:rPr>
        <w:t xml:space="preserve"> </w:t>
      </w:r>
      <w:r w:rsidRPr="00C72F12">
        <w:rPr>
          <w:b/>
          <w:bCs/>
        </w:rPr>
        <w:t>Подаци о наручиоцу</w:t>
      </w:r>
    </w:p>
    <w:p w:rsidR="00D546D1" w:rsidRPr="00C72F12" w:rsidRDefault="00D546D1" w:rsidP="00D546D1">
      <w:pPr>
        <w:jc w:val="both"/>
      </w:pPr>
      <w:r w:rsidRPr="00C72F12">
        <w:t>Наручилац: Универзитет у Новом Саду, Пољопривредни факултет Нови Сад</w:t>
      </w:r>
    </w:p>
    <w:p w:rsidR="00D546D1" w:rsidRPr="00C72F12" w:rsidRDefault="00D546D1" w:rsidP="00D546D1">
      <w:pPr>
        <w:jc w:val="both"/>
      </w:pPr>
      <w:r w:rsidRPr="00C72F12">
        <w:rPr>
          <w:lang w:val="sr-Cyrl-CS"/>
        </w:rPr>
        <w:t>Адреса:</w:t>
      </w:r>
      <w:r w:rsidRPr="00C72F12">
        <w:rPr>
          <w:i/>
          <w:iCs/>
          <w:lang w:val="sr-Cyrl-CS"/>
        </w:rPr>
        <w:t xml:space="preserve"> </w:t>
      </w:r>
      <w:r w:rsidRPr="00C72F12">
        <w:t>Трг Доститеја Обрадовића 8, 21000 Нови Сад</w:t>
      </w:r>
    </w:p>
    <w:p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rsidR="001619E7" w:rsidRPr="00C72F12" w:rsidRDefault="001619E7">
      <w:pPr>
        <w:jc w:val="both"/>
      </w:pPr>
    </w:p>
    <w:p w:rsidR="001619E7" w:rsidRPr="00C72F12" w:rsidRDefault="001619E7">
      <w:pPr>
        <w:jc w:val="both"/>
      </w:pPr>
      <w:r w:rsidRPr="00C72F12">
        <w:rPr>
          <w:b/>
          <w:bCs/>
        </w:rPr>
        <w:t>2. Врста поступка јавне набавке</w:t>
      </w:r>
    </w:p>
    <w:p w:rsidR="001619E7" w:rsidRPr="00C72F12" w:rsidRDefault="001619E7">
      <w:pPr>
        <w:jc w:val="both"/>
      </w:pPr>
      <w:proofErr w:type="gramStart"/>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roofErr w:type="gramEnd"/>
    </w:p>
    <w:p w:rsidR="001619E7" w:rsidRPr="00C72F12" w:rsidRDefault="001619E7">
      <w:pPr>
        <w:jc w:val="both"/>
      </w:pPr>
    </w:p>
    <w:p w:rsidR="001619E7" w:rsidRPr="00C72F12" w:rsidRDefault="001619E7">
      <w:pPr>
        <w:jc w:val="both"/>
      </w:pPr>
      <w:r w:rsidRPr="00C72F12">
        <w:rPr>
          <w:b/>
          <w:bCs/>
        </w:rPr>
        <w:t>3. Предмет јавне набавке</w:t>
      </w:r>
    </w:p>
    <w:p w:rsidR="007655C9" w:rsidRPr="007655C9" w:rsidRDefault="001619E7" w:rsidP="007655C9">
      <w:pPr>
        <w:jc w:val="both"/>
        <w:rPr>
          <w:lang w:val="sr-Cyrl-CS"/>
        </w:rPr>
      </w:pPr>
      <w:proofErr w:type="gramStart"/>
      <w:r w:rsidRPr="00C72F12">
        <w:t>Предмет јавне набавке бр</w:t>
      </w:r>
      <w:r w:rsidRPr="00DD1B94">
        <w:rPr>
          <w:color w:val="auto"/>
          <w:lang w:val="ru-RU"/>
        </w:rPr>
        <w:t>.</w:t>
      </w:r>
      <w:proofErr w:type="gramEnd"/>
      <w:r w:rsidR="00D546D1" w:rsidRPr="00DD1B94">
        <w:rPr>
          <w:color w:val="auto"/>
        </w:rPr>
        <w:t xml:space="preserve"> </w:t>
      </w:r>
      <w:r w:rsidR="002370E7">
        <w:rPr>
          <w:color w:val="auto"/>
        </w:rPr>
        <w:t>38</w:t>
      </w:r>
      <w:r w:rsidR="00D546D1" w:rsidRPr="00DD1B94">
        <w:rPr>
          <w:color w:val="auto"/>
        </w:rPr>
        <w:t>/201</w:t>
      </w:r>
      <w:r w:rsidR="002370E7">
        <w:rPr>
          <w:color w:val="auto"/>
        </w:rPr>
        <w:t>7</w:t>
      </w:r>
      <w:r w:rsidRPr="00C72F12">
        <w:rPr>
          <w:i/>
          <w:iCs/>
        </w:rPr>
        <w:t xml:space="preserve"> </w:t>
      </w:r>
      <w:r w:rsidR="00CD3272" w:rsidRPr="00CD3272">
        <w:rPr>
          <w:iCs/>
          <w:lang w:val="sr-Cyrl-CS"/>
        </w:rPr>
        <w:t>су</w:t>
      </w:r>
      <w:r w:rsidR="00D546D1" w:rsidRPr="00CD3272">
        <w:rPr>
          <w:iCs/>
        </w:rPr>
        <w:t xml:space="preserve"> добр</w:t>
      </w:r>
      <w:r w:rsidR="00CD3272" w:rsidRPr="00CD3272">
        <w:rPr>
          <w:iCs/>
          <w:lang w:val="sr-Cyrl-CS"/>
        </w:rPr>
        <w:t>а</w:t>
      </w:r>
      <w:r w:rsidR="00D546D1" w:rsidRPr="00C72F12">
        <w:rPr>
          <w:i/>
          <w:iCs/>
        </w:rPr>
        <w:t xml:space="preserve"> </w:t>
      </w:r>
      <w:r w:rsidRPr="00C72F12">
        <w:rPr>
          <w:i/>
        </w:rPr>
        <w:t xml:space="preserve">– </w:t>
      </w:r>
      <w:r w:rsidR="00474339" w:rsidRPr="00474339">
        <w:rPr>
          <w:b/>
          <w:lang w:val="sr-Cyrl-CS"/>
        </w:rPr>
        <w:t xml:space="preserve">сукцесивна испорука </w:t>
      </w:r>
      <w:r w:rsidR="007655C9">
        <w:rPr>
          <w:b/>
          <w:lang w:val="sr-Cyrl-CS"/>
        </w:rPr>
        <w:t>средстава за одржавање хигијене</w:t>
      </w:r>
      <w:r w:rsidR="00A82601">
        <w:rPr>
          <w:b/>
          <w:lang w:val="sr-Cyrl-CS"/>
        </w:rPr>
        <w:t>, по партијама</w:t>
      </w:r>
      <w:r w:rsidR="00CD3272" w:rsidRPr="00CD3272">
        <w:rPr>
          <w:b/>
          <w:lang w:val="sr-Cyrl-CS"/>
        </w:rPr>
        <w:t xml:space="preserve">, </w:t>
      </w:r>
      <w:r w:rsidR="007655C9">
        <w:rPr>
          <w:lang w:val="sr-Cyrl-CS"/>
        </w:rPr>
        <w:t>39220000 – Кухињска опрема, предмети за домаћинство и потрепштине за угоститељство, 39830000</w:t>
      </w:r>
      <w:r w:rsidR="007655C9" w:rsidRPr="00A87882">
        <w:rPr>
          <w:rFonts w:eastAsia="Calibri"/>
        </w:rPr>
        <w:t xml:space="preserve"> </w:t>
      </w:r>
      <w:r w:rsidR="007655C9">
        <w:rPr>
          <w:rFonts w:eastAsia="Calibri"/>
          <w:lang w:val="sr-Cyrl-CS"/>
        </w:rPr>
        <w:t>– Производи за чишћење</w:t>
      </w:r>
    </w:p>
    <w:p w:rsidR="00D546D1" w:rsidRPr="00C72F12" w:rsidRDefault="00D546D1">
      <w:pPr>
        <w:jc w:val="both"/>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C72F12" w:rsidRDefault="001619E7">
      <w:pPr>
        <w:jc w:val="both"/>
      </w:pPr>
    </w:p>
    <w:p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rsidR="001619E7" w:rsidRPr="00C72F12" w:rsidRDefault="00D546D1">
      <w:pPr>
        <w:jc w:val="both"/>
      </w:pPr>
      <w:r w:rsidRPr="00C72F12">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C72F12" w:rsidRDefault="00D546D1">
      <w:pPr>
        <w:ind w:left="15"/>
        <w:jc w:val="both"/>
        <w:rPr>
          <w:iCs/>
        </w:rPr>
      </w:pPr>
      <w:r w:rsidRPr="00C72F12">
        <w:rPr>
          <w:iCs/>
        </w:rPr>
        <w:t>-</w:t>
      </w:r>
    </w:p>
    <w:p w:rsidR="001619E7" w:rsidRPr="00C72F12" w:rsidRDefault="001619E7">
      <w:pPr>
        <w:jc w:val="both"/>
      </w:pPr>
      <w:r w:rsidRPr="00C72F12">
        <w:rPr>
          <w:b/>
          <w:bCs/>
          <w:lang w:val="sr-Cyrl-CS"/>
        </w:rPr>
        <w:t>7</w:t>
      </w:r>
      <w:r w:rsidRPr="00C72F12">
        <w:rPr>
          <w:b/>
          <w:bCs/>
        </w:rPr>
        <w:t xml:space="preserve">. Контакт (лице или служба) </w:t>
      </w:r>
    </w:p>
    <w:p w:rsidR="001619E7" w:rsidRPr="00C72F12" w:rsidRDefault="00D546D1">
      <w:pPr>
        <w:jc w:val="both"/>
        <w:rPr>
          <w:bCs/>
          <w:lang w:val="sr-Cyrl-CS"/>
        </w:rPr>
      </w:pPr>
      <w:r w:rsidRPr="00C72F12">
        <w:t xml:space="preserve">Лице за контакт: Дејан Глигорић, дипл. </w:t>
      </w:r>
      <w:proofErr w:type="gramStart"/>
      <w:r w:rsidRPr="00C72F12">
        <w:t>прав</w:t>
      </w:r>
      <w:proofErr w:type="gramEnd"/>
      <w:r w:rsidRPr="00C72F12">
        <w:rPr>
          <w:iCs/>
        </w:rPr>
        <w:t xml:space="preserve">, тел 021-485-3206. Факс 021-459-761, </w:t>
      </w:r>
      <w:hyperlink r:id="rId10" w:history="1">
        <w:r w:rsidRPr="00C72F12">
          <w:rPr>
            <w:rStyle w:val="Hyperlink"/>
            <w:iCs/>
          </w:rPr>
          <w:t>sekretar@polj.uns.ac.rs</w:t>
        </w:r>
      </w:hyperlink>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Default="001619E7">
      <w:pPr>
        <w:jc w:val="both"/>
        <w:rPr>
          <w:bCs/>
          <w:color w:val="C00000"/>
        </w:rPr>
      </w:pPr>
    </w:p>
    <w:p w:rsidR="009235F2" w:rsidRDefault="009235F2">
      <w:pPr>
        <w:jc w:val="both"/>
        <w:rPr>
          <w:bCs/>
          <w:color w:val="C00000"/>
        </w:rPr>
      </w:pPr>
    </w:p>
    <w:p w:rsidR="009235F2" w:rsidRDefault="009235F2">
      <w:pPr>
        <w:jc w:val="both"/>
        <w:rPr>
          <w:bCs/>
          <w:color w:val="C00000"/>
        </w:rPr>
      </w:pPr>
    </w:p>
    <w:p w:rsidR="009235F2" w:rsidRPr="009235F2" w:rsidRDefault="009235F2">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II  ПОДАЦИ</w:t>
      </w:r>
      <w:proofErr w:type="gramEnd"/>
      <w:r w:rsidRPr="00C72F12">
        <w:rPr>
          <w:b/>
          <w:bCs/>
          <w:i/>
          <w:iCs/>
          <w:sz w:val="28"/>
          <w:szCs w:val="28"/>
        </w:rPr>
        <w:t xml:space="preserve"> О ПРЕДМЕТУ ЈАВНЕ НАБАВКЕ</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sz w:val="28"/>
          <w:szCs w:val="28"/>
        </w:rPr>
      </w:pPr>
    </w:p>
    <w:p w:rsidR="001619E7" w:rsidRPr="00C72F12" w:rsidRDefault="001619E7">
      <w:pPr>
        <w:jc w:val="both"/>
      </w:pPr>
      <w:r w:rsidRPr="00C72F12">
        <w:rPr>
          <w:b/>
          <w:bCs/>
        </w:rPr>
        <w:t>1. Предмет јавне набавке</w:t>
      </w:r>
    </w:p>
    <w:p w:rsidR="00A82601" w:rsidRPr="007655C9" w:rsidRDefault="00A82601" w:rsidP="00A82601">
      <w:pPr>
        <w:jc w:val="both"/>
        <w:rPr>
          <w:lang w:val="sr-Cyrl-CS"/>
        </w:rPr>
      </w:pPr>
      <w:proofErr w:type="gramStart"/>
      <w:r w:rsidRPr="00C72F12">
        <w:t>Предмет јавне набавке бр</w:t>
      </w:r>
      <w:r w:rsidRPr="00DD1B94">
        <w:rPr>
          <w:color w:val="auto"/>
          <w:lang w:val="ru-RU"/>
        </w:rPr>
        <w:t>.</w:t>
      </w:r>
      <w:proofErr w:type="gramEnd"/>
      <w:r w:rsidRPr="00DD1B94">
        <w:rPr>
          <w:color w:val="auto"/>
        </w:rPr>
        <w:t xml:space="preserve"> </w:t>
      </w:r>
      <w:r>
        <w:rPr>
          <w:color w:val="auto"/>
        </w:rPr>
        <w:t>38</w:t>
      </w:r>
      <w:r w:rsidRPr="00DD1B94">
        <w:rPr>
          <w:color w:val="auto"/>
        </w:rPr>
        <w:t>/201</w:t>
      </w:r>
      <w:r>
        <w:rPr>
          <w:color w:val="auto"/>
        </w:rPr>
        <w:t>7</w:t>
      </w:r>
      <w:r w:rsidRPr="00C72F12">
        <w:rPr>
          <w:i/>
          <w:iCs/>
        </w:rPr>
        <w:t xml:space="preserve"> </w:t>
      </w:r>
      <w:r w:rsidRPr="00CD3272">
        <w:rPr>
          <w:iCs/>
          <w:lang w:val="sr-Cyrl-CS"/>
        </w:rPr>
        <w:t>су</w:t>
      </w:r>
      <w:r w:rsidRPr="00CD3272">
        <w:rPr>
          <w:iCs/>
        </w:rPr>
        <w:t xml:space="preserve"> добр</w:t>
      </w:r>
      <w:r w:rsidRPr="00CD3272">
        <w:rPr>
          <w:iCs/>
          <w:lang w:val="sr-Cyrl-CS"/>
        </w:rPr>
        <w:t>а</w:t>
      </w:r>
      <w:r w:rsidRPr="00C72F12">
        <w:rPr>
          <w:i/>
          <w:iCs/>
        </w:rPr>
        <w:t xml:space="preserve"> </w:t>
      </w:r>
      <w:r w:rsidRPr="00C72F12">
        <w:rPr>
          <w:i/>
        </w:rPr>
        <w:t xml:space="preserve">– </w:t>
      </w:r>
      <w:r w:rsidRPr="00474339">
        <w:rPr>
          <w:b/>
          <w:lang w:val="sr-Cyrl-CS"/>
        </w:rPr>
        <w:t xml:space="preserve">сукцесивна испорука </w:t>
      </w:r>
      <w:r>
        <w:rPr>
          <w:b/>
          <w:lang w:val="sr-Cyrl-CS"/>
        </w:rPr>
        <w:t>средстава за одржавање хигијене, по партијама</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A87882">
        <w:rPr>
          <w:rFonts w:eastAsia="Calibri"/>
        </w:rPr>
        <w:t xml:space="preserve"> </w:t>
      </w:r>
      <w:r>
        <w:rPr>
          <w:rFonts w:eastAsia="Calibri"/>
          <w:lang w:val="sr-Cyrl-CS"/>
        </w:rPr>
        <w:t>– Производи за чишћење</w:t>
      </w:r>
    </w:p>
    <w:p w:rsidR="00B526A3" w:rsidRDefault="00B526A3" w:rsidP="00B526A3">
      <w:pPr>
        <w:jc w:val="both"/>
        <w:rPr>
          <w:spacing w:val="2"/>
          <w:lang w:val="sr-Cyrl-CS"/>
        </w:rPr>
      </w:pPr>
    </w:p>
    <w:p w:rsidR="009235F2" w:rsidRPr="00D54220" w:rsidRDefault="009235F2" w:rsidP="009235F2">
      <w:pPr>
        <w:jc w:val="both"/>
        <w:rPr>
          <w:spacing w:val="2"/>
          <w:lang w:val="sr-Cyrl-CS"/>
        </w:rPr>
      </w:pPr>
      <w:r>
        <w:rPr>
          <w:spacing w:val="2"/>
          <w:lang w:val="sr-Cyrl-CS"/>
        </w:rPr>
        <w:t xml:space="preserve">Испорука </w:t>
      </w:r>
      <w:r w:rsidR="00BA5BB1">
        <w:rPr>
          <w:b/>
          <w:lang w:val="sr-Cyrl-CS"/>
        </w:rPr>
        <w:t>средстава за одржавање хигијене</w:t>
      </w:r>
      <w:r w:rsidR="00BA5BB1">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00A82601">
        <w:rPr>
          <w:spacing w:val="2"/>
          <w:lang w:val="sr-Cyrl-CS"/>
        </w:rPr>
        <w:t xml:space="preserve">и то за партију 1. </w:t>
      </w:r>
      <w:r w:rsidR="00BA5BB1">
        <w:t xml:space="preserve"> </w:t>
      </w:r>
      <w:r w:rsidR="002370E7">
        <w:rPr>
          <w:b/>
        </w:rPr>
        <w:t>1.</w:t>
      </w:r>
      <w:r w:rsidR="00A82601">
        <w:rPr>
          <w:b/>
          <w:lang w:val="sr-Cyrl-RS"/>
        </w:rPr>
        <w:t>000</w:t>
      </w:r>
      <w:r w:rsidR="002370E7">
        <w:rPr>
          <w:b/>
        </w:rPr>
        <w:t>.</w:t>
      </w:r>
      <w:r w:rsidR="00A82601">
        <w:rPr>
          <w:b/>
          <w:lang w:val="sr-Cyrl-RS"/>
        </w:rPr>
        <w:t>0</w:t>
      </w:r>
      <w:r w:rsidR="002370E7">
        <w:rPr>
          <w:b/>
        </w:rPr>
        <w:t>00</w:t>
      </w:r>
      <w:proofErr w:type="gramStart"/>
      <w:r w:rsidR="002370E7">
        <w:rPr>
          <w:b/>
        </w:rPr>
        <w:t>,00</w:t>
      </w:r>
      <w:proofErr w:type="gramEnd"/>
      <w:r w:rsidR="002370E7">
        <w:t xml:space="preserve"> </w:t>
      </w:r>
      <w:r>
        <w:t>динара без ПДВ-а</w:t>
      </w:r>
      <w:r w:rsidR="00A82601">
        <w:rPr>
          <w:lang w:val="sr-Cyrl-RS"/>
        </w:rPr>
        <w:t>, а за партију 2.</w:t>
      </w:r>
      <w:r w:rsidRPr="0062544B">
        <w:t xml:space="preserve"> </w:t>
      </w:r>
      <w:r w:rsidR="00A82601">
        <w:rPr>
          <w:b/>
        </w:rPr>
        <w:t>647.900,00</w:t>
      </w:r>
      <w:r w:rsidR="00A82601">
        <w:t xml:space="preserve"> динара без ПДВ-а </w:t>
      </w:r>
      <w:r>
        <w:t>према динамици коју одреди наручилац по јединачним ценама наведеним у понуди</w:t>
      </w:r>
    </w:p>
    <w:p w:rsidR="001621B1" w:rsidRDefault="001621B1">
      <w:pPr>
        <w:jc w:val="both"/>
        <w:rPr>
          <w:b/>
          <w:bCs/>
        </w:rPr>
      </w:pPr>
    </w:p>
    <w:p w:rsidR="001619E7" w:rsidRPr="00C72F12" w:rsidRDefault="001619E7">
      <w:pPr>
        <w:jc w:val="both"/>
        <w:rPr>
          <w:b/>
          <w:bCs/>
          <w:i/>
          <w:iCs/>
        </w:rPr>
      </w:pPr>
      <w:r w:rsidRPr="00C72F12">
        <w:rPr>
          <w:b/>
          <w:bCs/>
          <w:lang w:val="sr-Cyrl-CS"/>
        </w:rPr>
        <w:t>2.</w:t>
      </w:r>
      <w:r w:rsidRPr="00C72F12">
        <w:rPr>
          <w:b/>
          <w:bCs/>
          <w:i/>
          <w:iCs/>
          <w:lang w:val="sr-Cyrl-CS"/>
        </w:rPr>
        <w:t xml:space="preserve"> </w:t>
      </w:r>
      <w:r w:rsidRPr="00C72F12">
        <w:rPr>
          <w:b/>
          <w:bCs/>
          <w:lang w:val="sr-Cyrl-CS"/>
        </w:rPr>
        <w:t>Партије</w:t>
      </w:r>
    </w:p>
    <w:p w:rsidR="001619E7" w:rsidRPr="00C72F12" w:rsidRDefault="001619E7">
      <w:pPr>
        <w:jc w:val="both"/>
      </w:pPr>
    </w:p>
    <w:p w:rsidR="00A82601" w:rsidRPr="00A82601" w:rsidRDefault="00A82601" w:rsidP="00A82601">
      <w:pPr>
        <w:rPr>
          <w:iCs/>
          <w:lang w:val="sr-Cyrl-RS"/>
        </w:rPr>
      </w:pPr>
      <w:r w:rsidRPr="00A82601">
        <w:rPr>
          <w:iCs/>
          <w:lang w:val="sr-Cyrl-RS"/>
        </w:rPr>
        <w:t>Набавка је обликована у  2. партије</w:t>
      </w:r>
    </w:p>
    <w:p w:rsidR="00A82601" w:rsidRPr="00A82601" w:rsidRDefault="00A82601" w:rsidP="00A82601">
      <w:pPr>
        <w:rPr>
          <w:iCs/>
          <w:lang w:val="sr-Cyrl-RS"/>
        </w:rPr>
      </w:pPr>
    </w:p>
    <w:p w:rsidR="00A82601" w:rsidRPr="00A82601" w:rsidRDefault="00A82601" w:rsidP="00A82601">
      <w:pPr>
        <w:numPr>
          <w:ilvl w:val="0"/>
          <w:numId w:val="34"/>
        </w:numPr>
        <w:rPr>
          <w:sz w:val="23"/>
          <w:szCs w:val="23"/>
          <w:lang w:val="sr-Cyrl-CS"/>
        </w:rPr>
      </w:pPr>
      <w:r w:rsidRPr="00A82601">
        <w:rPr>
          <w:iCs/>
          <w:lang w:val="sr-Cyrl-RS"/>
        </w:rPr>
        <w:t xml:space="preserve">Партија 1. </w:t>
      </w:r>
    </w:p>
    <w:p w:rsidR="00A82601" w:rsidRPr="00A82601" w:rsidRDefault="00A82601" w:rsidP="00A82601">
      <w:pPr>
        <w:numPr>
          <w:ilvl w:val="0"/>
          <w:numId w:val="34"/>
        </w:numPr>
        <w:rPr>
          <w:sz w:val="23"/>
          <w:szCs w:val="23"/>
          <w:lang w:val="sr-Cyrl-CS"/>
        </w:rPr>
      </w:pPr>
      <w:r w:rsidRPr="00A82601">
        <w:rPr>
          <w:iCs/>
          <w:lang w:val="sr-Cyrl-RS"/>
        </w:rPr>
        <w:t xml:space="preserve">Партија 2. </w:t>
      </w:r>
    </w:p>
    <w:p w:rsidR="00507912" w:rsidRPr="00C72F12" w:rsidRDefault="00507912" w:rsidP="00507912">
      <w:pPr>
        <w:jc w:val="both"/>
      </w:pPr>
    </w:p>
    <w:p w:rsidR="00DD1B94" w:rsidRDefault="0062544B">
      <w:pPr>
        <w:jc w:val="both"/>
        <w:rPr>
          <w:i/>
          <w:iCs/>
        </w:rPr>
      </w:pPr>
      <w:r>
        <w:rPr>
          <w:b/>
          <w:bCs/>
          <w:lang w:val="sr-Cyrl-CS"/>
        </w:rPr>
        <w:t xml:space="preserve"> </w:t>
      </w: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1619E7" w:rsidRPr="00C72F12" w:rsidRDefault="001619E7">
      <w:pPr>
        <w:shd w:val="clear" w:color="auto" w:fill="C6D9F1"/>
        <w:jc w:val="center"/>
        <w:rPr>
          <w:b/>
          <w:bCs/>
          <w:i/>
          <w:iCs/>
          <w:lang w:val="ru-RU"/>
        </w:rPr>
      </w:pPr>
      <w:proofErr w:type="gramStart"/>
      <w:r w:rsidRPr="00C72F12">
        <w:rPr>
          <w:b/>
          <w:bCs/>
          <w:i/>
          <w:iCs/>
          <w:sz w:val="28"/>
          <w:szCs w:val="28"/>
        </w:rPr>
        <w:lastRenderedPageBreak/>
        <w:t>III  ВРСТА</w:t>
      </w:r>
      <w:proofErr w:type="gramEnd"/>
      <w:r w:rsidRPr="00C72F12">
        <w:rPr>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rsidR="001619E7" w:rsidRPr="00C72F12" w:rsidRDefault="001619E7">
      <w:pPr>
        <w:shd w:val="clear" w:color="auto" w:fill="C6D9F1"/>
        <w:jc w:val="center"/>
        <w:rPr>
          <w:b/>
          <w:bCs/>
          <w:i/>
          <w:iCs/>
        </w:rPr>
      </w:pPr>
      <w:proofErr w:type="gramStart"/>
      <w:r w:rsidRPr="00C72F12">
        <w:rPr>
          <w:b/>
          <w:bCs/>
          <w:i/>
          <w:iCs/>
          <w:sz w:val="28"/>
          <w:szCs w:val="28"/>
        </w:rPr>
        <w:t>IV  ТЕХНИЧКА</w:t>
      </w:r>
      <w:proofErr w:type="gramEnd"/>
      <w:r w:rsidRPr="00C72F12">
        <w:rPr>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C72F12" w:rsidRDefault="001619E7">
      <w:pPr>
        <w:shd w:val="clear" w:color="auto" w:fill="C6D9F1"/>
        <w:jc w:val="center"/>
        <w:rPr>
          <w:b/>
          <w:bCs/>
          <w:i/>
          <w:iCs/>
        </w:rPr>
      </w:pPr>
    </w:p>
    <w:p w:rsidR="001619E7" w:rsidRDefault="001619E7">
      <w:pPr>
        <w:rPr>
          <w:b/>
          <w:bCs/>
          <w:i/>
          <w:iCs/>
        </w:rPr>
      </w:pPr>
    </w:p>
    <w:p w:rsidR="00065FF9" w:rsidRPr="00065FF9" w:rsidRDefault="00065FF9" w:rsidP="00065FF9">
      <w:pPr>
        <w:jc w:val="center"/>
        <w:rPr>
          <w:b/>
          <w:bCs/>
          <w:iCs/>
        </w:rPr>
      </w:pPr>
      <w:r w:rsidRPr="00065FF9">
        <w:rPr>
          <w:b/>
          <w:bCs/>
          <w:iCs/>
        </w:rPr>
        <w:t>ТЕХНИЧКА СПЕЦИФИКАЦИЈА</w:t>
      </w:r>
    </w:p>
    <w:p w:rsidR="00065FF9" w:rsidRPr="00A82601" w:rsidRDefault="00A82601">
      <w:pPr>
        <w:rPr>
          <w:i/>
          <w:iCs/>
          <w:sz w:val="18"/>
          <w:szCs w:val="18"/>
          <w:lang w:val="sr-Cyrl-RS"/>
        </w:rPr>
      </w:pPr>
      <w:r>
        <w:rPr>
          <w:i/>
          <w:iCs/>
          <w:sz w:val="18"/>
          <w:szCs w:val="18"/>
          <w:lang w:val="sr-Cyrl-RS"/>
        </w:rPr>
        <w:t>Партија 1.</w:t>
      </w:r>
    </w:p>
    <w:p w:rsidR="009235F2" w:rsidRDefault="009235F2">
      <w:pPr>
        <w:rPr>
          <w:i/>
          <w:iCs/>
          <w:sz w:val="18"/>
          <w:szCs w:val="18"/>
        </w:rPr>
      </w:pPr>
    </w:p>
    <w:tbl>
      <w:tblPr>
        <w:tblW w:w="9356" w:type="dxa"/>
        <w:tblInd w:w="-176" w:type="dxa"/>
        <w:tblLook w:val="04A0" w:firstRow="1" w:lastRow="0" w:firstColumn="1" w:lastColumn="0" w:noHBand="0" w:noVBand="1"/>
      </w:tblPr>
      <w:tblGrid>
        <w:gridCol w:w="885"/>
        <w:gridCol w:w="4077"/>
        <w:gridCol w:w="4394"/>
      </w:tblGrid>
      <w:tr w:rsidR="009235F2" w:rsidRPr="00197F0F" w:rsidTr="00BA5BB1">
        <w:trPr>
          <w:trHeight w:val="288"/>
        </w:trPr>
        <w:tc>
          <w:tcPr>
            <w:tcW w:w="885" w:type="dxa"/>
            <w:tcBorders>
              <w:top w:val="single" w:sz="4" w:space="0" w:color="auto"/>
              <w:left w:val="single" w:sz="4" w:space="0" w:color="auto"/>
              <w:bottom w:val="single" w:sz="4" w:space="0" w:color="auto"/>
              <w:right w:val="single" w:sz="4" w:space="0" w:color="auto"/>
            </w:tcBorders>
          </w:tcPr>
          <w:p w:rsidR="009235F2" w:rsidRPr="002076BC" w:rsidRDefault="009235F2" w:rsidP="009235F2">
            <w:pPr>
              <w:spacing w:line="276" w:lineRule="auto"/>
              <w:jc w:val="center"/>
              <w:rPr>
                <w:b/>
                <w:sz w:val="22"/>
                <w:szCs w:val="22"/>
              </w:rPr>
            </w:pPr>
            <w:r w:rsidRPr="002076BC">
              <w:rPr>
                <w:b/>
                <w:sz w:val="22"/>
                <w:szCs w:val="22"/>
              </w:rPr>
              <w:t>Redni broj</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F2" w:rsidRPr="002076BC" w:rsidRDefault="009235F2" w:rsidP="009235F2">
            <w:pPr>
              <w:spacing w:line="276" w:lineRule="auto"/>
              <w:jc w:val="center"/>
              <w:rPr>
                <w:b/>
                <w:sz w:val="22"/>
                <w:szCs w:val="22"/>
              </w:rPr>
            </w:pPr>
            <w:r w:rsidRPr="002076BC">
              <w:rPr>
                <w:b/>
                <w:sz w:val="22"/>
                <w:szCs w:val="22"/>
              </w:rPr>
              <w:t>Opis dobra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235F2" w:rsidRPr="002076BC" w:rsidRDefault="009235F2" w:rsidP="009235F2">
            <w:pPr>
              <w:spacing w:line="276" w:lineRule="auto"/>
              <w:jc w:val="center"/>
              <w:rPr>
                <w:b/>
                <w:sz w:val="22"/>
                <w:szCs w:val="22"/>
              </w:rPr>
            </w:pPr>
            <w:r w:rsidRPr="002076BC">
              <w:rPr>
                <w:b/>
                <w:sz w:val="22"/>
                <w:szCs w:val="22"/>
              </w:rPr>
              <w:t>Tehničke karakteristike</w:t>
            </w:r>
          </w:p>
        </w:tc>
      </w:tr>
      <w:tr w:rsidR="00AF3A49" w:rsidRPr="00D76C88" w:rsidTr="002370E7">
        <w:trPr>
          <w:trHeight w:val="288"/>
        </w:trPr>
        <w:tc>
          <w:tcPr>
            <w:tcW w:w="885" w:type="dxa"/>
            <w:tcBorders>
              <w:top w:val="single" w:sz="4" w:space="0" w:color="auto"/>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Varikina </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smeće , spoljna, tip -  KUPOL,kanta ima metalni uložak sa ručkom za lakše pražnjenje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 poklopcem klatećim , material - metal nerđajući</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Kese papirne za usisivač</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Marka usisivača Lavoro Visper 8</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Crveni filc veličine 20 inča, okrugli  3М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Deterdžent za mašinsko pranje tvrdih podova </w:t>
            </w:r>
          </w:p>
          <w:p w:rsidR="00AF3A49" w:rsidRPr="00D96448" w:rsidRDefault="00AF3A49" w:rsidP="0063414A">
            <w:pPr>
              <w:rPr>
                <w:color w:val="auto"/>
                <w:sz w:val="22"/>
                <w:szCs w:val="22"/>
              </w:rPr>
            </w:pPr>
            <w:r w:rsidRPr="00D96448">
              <w:rPr>
                <w:color w:val="auto"/>
                <w:sz w:val="22"/>
                <w:szCs w:val="22"/>
              </w:rPr>
              <w:t xml:space="preserve"> ''Jontec 300 Diversey''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1"/>
              <w:pBdr>
                <w:bottom w:val="single" w:sz="12" w:space="0" w:color="C1C1C1"/>
              </w:pBdr>
              <w:shd w:val="clear" w:color="auto" w:fill="FFFFFF"/>
              <w:spacing w:before="0"/>
              <w:rPr>
                <w:b w:val="0"/>
                <w:color w:val="auto"/>
                <w:sz w:val="22"/>
                <w:szCs w:val="22"/>
              </w:rPr>
            </w:pPr>
            <w:r w:rsidRPr="00D96448">
              <w:rPr>
                <w:b w:val="0"/>
                <w:color w:val="auto"/>
                <w:sz w:val="22"/>
                <w:szCs w:val="22"/>
              </w:rPr>
              <w:t xml:space="preserve">Kolica za čišćenje </w:t>
            </w:r>
            <w:proofErr w:type="gramStart"/>
            <w:r w:rsidRPr="00D96448">
              <w:rPr>
                <w:b w:val="0"/>
                <w:color w:val="auto"/>
                <w:sz w:val="22"/>
                <w:szCs w:val="22"/>
              </w:rPr>
              <w:t>sa</w:t>
            </w:r>
            <w:proofErr w:type="gramEnd"/>
            <w:r w:rsidRPr="00D96448">
              <w:rPr>
                <w:b w:val="0"/>
                <w:color w:val="auto"/>
                <w:sz w:val="22"/>
                <w:szCs w:val="22"/>
              </w:rPr>
              <w:t xml:space="preserve"> dve kante od 17 litara, Kolica Aquva 2x17L Vermop ili odgovarajuće</w:t>
            </w:r>
          </w:p>
          <w:p w:rsidR="00AF3A49" w:rsidRPr="00D96448" w:rsidRDefault="00AF3A49" w:rsidP="0063414A">
            <w:pPr>
              <w:rPr>
                <w:color w:val="auto"/>
                <w:sz w:val="22"/>
                <w:szCs w:val="22"/>
              </w:rPr>
            </w:pP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 cediljkom,pokretljivi rukohvat, na točkićima  i dve kofe zapremine 17 l dimenzije </w:t>
            </w:r>
            <w:r w:rsidRPr="00D96448">
              <w:rPr>
                <w:color w:val="auto"/>
                <w:sz w:val="22"/>
                <w:szCs w:val="22"/>
                <w:shd w:val="clear" w:color="auto" w:fill="FFFFFF"/>
              </w:rPr>
              <w:t>104x40x85cm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Kontejner (kanta) za otpad pvc  120 litara sa točkovima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kancelarijske korpe za smeće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crne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srestvo za pranje tvrdih podnih obloga ''Mr Proper''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univerzalno , kućna hemija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lopatice za smeće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štapom - držačem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Lopate PVC za sneg , sa drvenom drškom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pamučna krpa za podove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dimenzije 70*110</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Metle sa drvenom drškom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kućna od sirka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L-900 DM MET.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šrafovi,90cm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L-600 DM MET.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 60cm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Drveni štap bez navoja,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Šifra štapa 17874, 22874</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Drveni štap sa navojem,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Šifra štapa 17874, 22874</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Anett sa drškom , Bečej promet šifra 23285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Sastav: beli polipropilen, PET vlakno, plastificirani metalni štap 1,2m </w:t>
            </w:r>
            <w:r w:rsidRPr="00D96448">
              <w:rPr>
                <w:rFonts w:ascii="Cambria Math" w:hAnsi="Cambria Math"/>
                <w:color w:val="auto"/>
                <w:sz w:val="22"/>
                <w:szCs w:val="22"/>
              </w:rPr>
              <w:t>∅</w:t>
            </w:r>
            <w:r w:rsidRPr="00D96448">
              <w:rPr>
                <w:color w:val="auto"/>
                <w:sz w:val="22"/>
                <w:szCs w:val="22"/>
              </w:rPr>
              <w:t xml:space="preserve"> 25mm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LIDIJA sa drškom –šifra 8065,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polipropilen, plastično vlakno – testirano odgovara HACCP standardu</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brezova  ,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brezove grane, žica, drveni štap, ekser</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L-600 sa plastičnim vlaknom ,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plastično vlakno PET, plastični nosač kosa rupa, šrafovi,60cm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četka za toaletnu šolju</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postoljem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Četka za ćoškove PET vlakno -</w:t>
            </w:r>
            <w:r w:rsidRPr="00D96448">
              <w:rPr>
                <w:b/>
                <w:color w:val="auto"/>
                <w:sz w:val="22"/>
                <w:szCs w:val="22"/>
              </w:rPr>
              <w:t>pajalica</w:t>
            </w:r>
            <w:r w:rsidRPr="00D96448">
              <w:rPr>
                <w:color w:val="auto"/>
                <w:sz w:val="22"/>
                <w:szCs w:val="22"/>
              </w:rPr>
              <w:t xml:space="preserve"> , šifra: 18012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plastično telo, žica, PET vlakno, bez drške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Brisač poda ARNI L-600 Mop sa drškom , šifra 23313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Sastav: 100% polyester 60 cm, plastično telo, feder, plastificirani metalni štap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Uložak (Mop) za brisač poda ARNI L-600  šifra23315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100% polyester 60 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Uložak za brisko P , šifra 19732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mop končani beli, polipropilen , sa navojem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Plastificirani metalni štap , šifra17630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1,2 m </w:t>
            </w:r>
            <w:r w:rsidRPr="00D96448">
              <w:rPr>
                <w:rFonts w:ascii="Cambria Math" w:hAnsi="Cambria Math"/>
                <w:color w:val="auto"/>
                <w:sz w:val="22"/>
                <w:szCs w:val="22"/>
              </w:rPr>
              <w:t>∅</w:t>
            </w:r>
            <w:r w:rsidRPr="00D96448">
              <w:rPr>
                <w:color w:val="auto"/>
                <w:sz w:val="22"/>
                <w:szCs w:val="22"/>
              </w:rPr>
              <w:t xml:space="preserve"> 21 mm</w:t>
            </w:r>
          </w:p>
        </w:tc>
      </w:tr>
      <w:tr w:rsidR="00AF3A49" w:rsidRPr="004C0B42"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Deterdžent za pranje mebl štofa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skidanje mrlja sa fotelja, tepiha, itisona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vodu 9l</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drškom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mirisne kuglice za pisoare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osveživači prostora za toalete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shd w:val="clear" w:color="auto" w:fill="FFFFFF"/>
              </w:rPr>
              <w:t>Aluminijumski držač mopa za staklo u obliku slova T, prilagodljiv na teleskopski štap,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Držač mopa Wiper Carrier 45cm,Top Lock program - Vermop ili odgovarajuće</w:t>
            </w:r>
          </w:p>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Mop za čišćenje stakla od poliestera i pamuka, sa obe strane filc, pranje do 60C,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Mop Wiper Carrier 45cm,Top Lock program - Vermop ili odgovarajuće</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Komplet brisač stakla (ručica brisača + inox nosač gume + guma)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 xml:space="preserve">Brisač stakla Lockhead 45cm, Top Lock program - Vermop ili odgovarajuće </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35cm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color w:val="auto"/>
                <w:sz w:val="22"/>
                <w:szCs w:val="22"/>
                <w:shd w:val="clear" w:color="auto" w:fill="FFFFFF"/>
              </w:rPr>
              <w:t>Teleskopski štap, 2x150cm sa adapterom, od aluminijuma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sunđeri za školske table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komplet posteljine za krevet-90*200 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jastučnica, čaršef, navlaka-pamuk</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90*120cm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Rukavice za čišćenje i održavanje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Prirodni lateks, obložene pamučnim prahom, reljefaste na dlanu, antialergijske, debljine 0,35mm dužine 30,5cm; veličina 9</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školska kreda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bela, pakovanje po 100 komada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univerzalna krema za ruke od kamilice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pakovanje u tubi od 80ml</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srestvo za dezinfekciju ruku sa dozatorom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montaža na zid</w:t>
            </w:r>
          </w:p>
        </w:tc>
      </w:tr>
      <w:tr w:rsidR="00AF3A49" w:rsidRPr="00C02D25"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ASEPSSOL 5% dezinfekciono detergentski rastvor</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roofErr w:type="gramStart"/>
            <w:r w:rsidRPr="00D96448">
              <w:rPr>
                <w:color w:val="auto"/>
                <w:sz w:val="22"/>
                <w:szCs w:val="22"/>
              </w:rPr>
              <w:t>namenjen</w:t>
            </w:r>
            <w:proofErr w:type="gramEnd"/>
            <w:r w:rsidRPr="00D96448">
              <w:rPr>
                <w:color w:val="auto"/>
                <w:sz w:val="22"/>
                <w:szCs w:val="22"/>
              </w:rPr>
              <w:t xml:space="preserve"> je dezinfekciji različitih tvrdih površina, podova, predmeta, posuđa.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Zidni dozatori za tečni sapun</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beli</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toaletni listići Kimberly Klark </w:t>
            </w:r>
            <w:proofErr w:type="gramStart"/>
            <w:r w:rsidRPr="00D96448">
              <w:rPr>
                <w:rFonts w:ascii="Times New Roman" w:hAnsi="Times New Roman"/>
                <w:b w:val="0"/>
                <w:color w:val="auto"/>
                <w:sz w:val="22"/>
                <w:szCs w:val="22"/>
              </w:rPr>
              <w:lastRenderedPageBreak/>
              <w:t>ili</w:t>
            </w:r>
            <w:proofErr w:type="gramEnd"/>
            <w:r w:rsidRPr="00D96448">
              <w:rPr>
                <w:rFonts w:ascii="Times New Roman" w:hAnsi="Times New Roman"/>
                <w:b w:val="0"/>
                <w:color w:val="auto"/>
                <w:sz w:val="22"/>
                <w:szCs w:val="22"/>
              </w:rPr>
              <w:t xml:space="preserve">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lastRenderedPageBreak/>
              <w:t>Dimenzije : 18 * 11cm</w:t>
            </w:r>
          </w:p>
        </w:tc>
      </w:tr>
      <w:tr w:rsidR="00AF3A49"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Kanta za vodu 9l, </w:t>
            </w:r>
            <w:proofErr w:type="gramStart"/>
            <w:r w:rsidRPr="00D96448">
              <w:rPr>
                <w:rFonts w:ascii="Times New Roman" w:hAnsi="Times New Roman"/>
                <w:b w:val="0"/>
                <w:color w:val="auto"/>
                <w:sz w:val="22"/>
                <w:szCs w:val="22"/>
              </w:rPr>
              <w:t>pvc</w:t>
            </w:r>
            <w:proofErr w:type="gramEnd"/>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 dodatkom cediljke za brisko sa resicama</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90*60cm</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smeće sa poklopcem i papučicom, zapremina 20 l</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Material inox</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papirni ubrusi 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Dimenzije : 21 * 21cm</w:t>
            </w:r>
          </w:p>
        </w:tc>
      </w:tr>
    </w:tbl>
    <w:p w:rsidR="007655C9" w:rsidRDefault="007655C9">
      <w:pPr>
        <w:rPr>
          <w:i/>
          <w:iCs/>
          <w:sz w:val="18"/>
          <w:szCs w:val="18"/>
        </w:rPr>
      </w:pPr>
    </w:p>
    <w:p w:rsidR="00A82601" w:rsidRPr="00A82601" w:rsidRDefault="00A82601" w:rsidP="00A82601">
      <w:pPr>
        <w:rPr>
          <w:i/>
          <w:iCs/>
          <w:sz w:val="18"/>
          <w:szCs w:val="18"/>
          <w:lang w:val="sr-Cyrl-RS"/>
        </w:rPr>
      </w:pPr>
      <w:r>
        <w:rPr>
          <w:i/>
          <w:iCs/>
          <w:sz w:val="18"/>
          <w:szCs w:val="18"/>
          <w:lang w:val="sr-Cyrl-RS"/>
        </w:rPr>
        <w:t xml:space="preserve">Партија </w:t>
      </w:r>
      <w:r w:rsidR="008F4AA3">
        <w:rPr>
          <w:i/>
          <w:iCs/>
          <w:sz w:val="18"/>
          <w:szCs w:val="18"/>
          <w:lang w:val="sr-Cyrl-RS"/>
        </w:rPr>
        <w:t>2</w:t>
      </w:r>
      <w:r>
        <w:rPr>
          <w:i/>
          <w:iCs/>
          <w:sz w:val="18"/>
          <w:szCs w:val="18"/>
          <w:lang w:val="sr-Cyrl-RS"/>
        </w:rPr>
        <w:t>.</w:t>
      </w:r>
    </w:p>
    <w:p w:rsidR="00A82601" w:rsidRDefault="00A82601" w:rsidP="00A82601">
      <w:pPr>
        <w:rPr>
          <w:i/>
          <w:iCs/>
          <w:sz w:val="18"/>
          <w:szCs w:val="18"/>
        </w:rPr>
      </w:pPr>
    </w:p>
    <w:tbl>
      <w:tblPr>
        <w:tblW w:w="9418" w:type="dxa"/>
        <w:tblInd w:w="-176" w:type="dxa"/>
        <w:tblLook w:val="04A0" w:firstRow="1" w:lastRow="0" w:firstColumn="1" w:lastColumn="0" w:noHBand="0" w:noVBand="1"/>
      </w:tblPr>
      <w:tblGrid>
        <w:gridCol w:w="670"/>
        <w:gridCol w:w="2639"/>
        <w:gridCol w:w="6109"/>
      </w:tblGrid>
      <w:tr w:rsidR="00A82601" w:rsidRPr="00197F0F" w:rsidTr="009E22BA">
        <w:trPr>
          <w:trHeight w:val="288"/>
        </w:trPr>
        <w:tc>
          <w:tcPr>
            <w:tcW w:w="628" w:type="dxa"/>
            <w:tcBorders>
              <w:top w:val="single" w:sz="4" w:space="0" w:color="auto"/>
              <w:left w:val="single" w:sz="4" w:space="0" w:color="auto"/>
              <w:bottom w:val="single" w:sz="4" w:space="0" w:color="auto"/>
              <w:right w:val="single" w:sz="4" w:space="0" w:color="auto"/>
            </w:tcBorders>
          </w:tcPr>
          <w:p w:rsidR="00A82601" w:rsidRPr="002076BC" w:rsidRDefault="00A82601" w:rsidP="00A82601">
            <w:pPr>
              <w:spacing w:line="276" w:lineRule="auto"/>
              <w:jc w:val="center"/>
              <w:rPr>
                <w:b/>
                <w:sz w:val="22"/>
                <w:szCs w:val="22"/>
              </w:rPr>
            </w:pPr>
            <w:r w:rsidRPr="002076BC">
              <w:rPr>
                <w:b/>
                <w:sz w:val="22"/>
                <w:szCs w:val="22"/>
              </w:rPr>
              <w:t>Redni broj</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01" w:rsidRPr="002076BC" w:rsidRDefault="00A82601" w:rsidP="00A82601">
            <w:pPr>
              <w:spacing w:line="276" w:lineRule="auto"/>
              <w:jc w:val="center"/>
              <w:rPr>
                <w:b/>
                <w:sz w:val="22"/>
                <w:szCs w:val="22"/>
              </w:rPr>
            </w:pPr>
            <w:r w:rsidRPr="002076BC">
              <w:rPr>
                <w:b/>
                <w:sz w:val="22"/>
                <w:szCs w:val="22"/>
              </w:rPr>
              <w:t>Opis dobra</w:t>
            </w:r>
          </w:p>
        </w:tc>
        <w:tc>
          <w:tcPr>
            <w:tcW w:w="5567" w:type="dxa"/>
            <w:tcBorders>
              <w:top w:val="single" w:sz="4" w:space="0" w:color="auto"/>
              <w:left w:val="nil"/>
              <w:bottom w:val="single" w:sz="4" w:space="0" w:color="auto"/>
              <w:right w:val="single" w:sz="4" w:space="0" w:color="auto"/>
            </w:tcBorders>
            <w:shd w:val="clear" w:color="auto" w:fill="auto"/>
            <w:noWrap/>
            <w:vAlign w:val="center"/>
            <w:hideMark/>
          </w:tcPr>
          <w:p w:rsidR="00A82601" w:rsidRPr="002076BC" w:rsidRDefault="00A82601" w:rsidP="00A82601">
            <w:pPr>
              <w:spacing w:line="276" w:lineRule="auto"/>
              <w:jc w:val="center"/>
              <w:rPr>
                <w:b/>
                <w:sz w:val="22"/>
                <w:szCs w:val="22"/>
              </w:rPr>
            </w:pPr>
            <w:r w:rsidRPr="002076BC">
              <w:rPr>
                <w:b/>
                <w:sz w:val="22"/>
                <w:szCs w:val="22"/>
              </w:rPr>
              <w:t>Tehničke karakteristike</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Toaletni papir</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U rolni , dvoslojni</w:t>
            </w:r>
            <w:r>
              <w:rPr>
                <w:color w:val="auto"/>
                <w:sz w:val="22"/>
                <w:szCs w:val="22"/>
              </w:rPr>
              <w:t>,100% celuloza,tezina jedne rolnice 100 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Papirni ubrusi</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U rolni</w:t>
            </w:r>
            <w:r>
              <w:rPr>
                <w:color w:val="auto"/>
                <w:sz w:val="22"/>
                <w:szCs w:val="22"/>
              </w:rPr>
              <w:t>,</w:t>
            </w:r>
            <w:r w:rsidRPr="008F4AA3">
              <w:rPr>
                <w:color w:val="auto"/>
                <w:sz w:val="22"/>
                <w:szCs w:val="22"/>
              </w:rPr>
              <w:t xml:space="preserve"> dvoslojni</w:t>
            </w:r>
            <w:r>
              <w:rPr>
                <w:color w:val="auto"/>
                <w:sz w:val="22"/>
                <w:szCs w:val="22"/>
              </w:rPr>
              <w:t>,100% celuloza,tezina jedne rolne 160gr,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džakovi za smeće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zapremina 120l, pvc, crni</w:t>
            </w:r>
            <w:r>
              <w:rPr>
                <w:color w:val="auto"/>
                <w:sz w:val="22"/>
                <w:szCs w:val="22"/>
              </w:rPr>
              <w:t>,dimenzija 700x1100,pakovanje 10/1</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džakovi za smeće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zapremina 35l, pvc, crni</w:t>
            </w:r>
            <w:r>
              <w:rPr>
                <w:color w:val="auto"/>
                <w:sz w:val="22"/>
                <w:szCs w:val="22"/>
              </w:rPr>
              <w:t>,dimenzija 500x600,pakovanje 20/1</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toaleta ''</w:t>
            </w:r>
            <w:r>
              <w:rPr>
                <w:color w:val="auto"/>
                <w:sz w:val="22"/>
                <w:szCs w:val="22"/>
              </w:rPr>
              <w:t xml:space="preserve">Mer </w:t>
            </w:r>
            <w:r w:rsidRPr="008F4AA3">
              <w:rPr>
                <w:color w:val="auto"/>
                <w:sz w:val="22"/>
                <w:szCs w:val="22"/>
              </w:rPr>
              <w:t>Sanitar</w:t>
            </w:r>
            <w:r>
              <w:rPr>
                <w:color w:val="auto"/>
                <w:sz w:val="22"/>
                <w:szCs w:val="22"/>
              </w:rPr>
              <w:t xml:space="preserve"> gel</w:t>
            </w:r>
            <w:r w:rsidRPr="008F4AA3">
              <w:rPr>
                <w:color w:val="auto"/>
                <w:sz w:val="22"/>
                <w:szCs w:val="22"/>
              </w:rPr>
              <w:t>'' ili odgovarajuće</w:t>
            </w:r>
            <w:r>
              <w:rPr>
                <w:color w:val="auto"/>
                <w:sz w:val="22"/>
                <w:szCs w:val="22"/>
              </w:rPr>
              <w:t>,750ml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proofErr w:type="gramStart"/>
            <w:r>
              <w:rPr>
                <w:color w:val="auto"/>
                <w:sz w:val="22"/>
                <w:szCs w:val="22"/>
              </w:rPr>
              <w:t>Sastav:</w:t>
            </w:r>
            <w:proofErr w:type="gramEnd"/>
            <w:r>
              <w:rPr>
                <w:color w:val="auto"/>
                <w:sz w:val="22"/>
                <w:szCs w:val="22"/>
              </w:rPr>
              <w:t>&lt;5% nejonski surfaktanti,miris,sulfonska kiselina.</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zidnih pločica</w:t>
            </w:r>
            <w:r>
              <w:rPr>
                <w:color w:val="auto"/>
                <w:sz w:val="22"/>
                <w:szCs w:val="22"/>
              </w:rPr>
              <w:t>, Mr. Proper shine &amp; clean</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proofErr w:type="gramStart"/>
            <w:r>
              <w:rPr>
                <w:color w:val="auto"/>
                <w:sz w:val="22"/>
                <w:szCs w:val="22"/>
              </w:rPr>
              <w:t>Sastav:</w:t>
            </w:r>
            <w:proofErr w:type="gramEnd"/>
            <w:r>
              <w:rPr>
                <w:color w:val="auto"/>
                <w:sz w:val="22"/>
                <w:szCs w:val="22"/>
              </w:rPr>
              <w:t xml:space="preserve">&lt;5% anjonski surfaktanti, nejonski surfaktanti, fosfonati, Benzisothiazolinone, miris, Alpha-isomethylinone, Citronellol, Geraniol, Hexyl cinnamal, Linalool.   </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sudova</w:t>
            </w:r>
            <w:r>
              <w:rPr>
                <w:color w:val="auto"/>
                <w:sz w:val="22"/>
                <w:szCs w:val="22"/>
              </w:rPr>
              <w:t>,Fairy 900ml,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anjonski surfaktanti,&lt;5% nejonski surfaktanti,fenoksietanol,methylisothiazolinone,miris,citronellol,limonene,linalool.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drvenih podova ''Pronto</w:t>
            </w:r>
            <w:r>
              <w:rPr>
                <w:color w:val="auto"/>
                <w:sz w:val="22"/>
                <w:szCs w:val="22"/>
              </w:rPr>
              <w:t xml:space="preserve"> cera parquet”</w:t>
            </w:r>
            <w:r w:rsidRPr="008F4AA3">
              <w:rPr>
                <w:color w:val="auto"/>
                <w:sz w:val="22"/>
                <w:szCs w:val="22"/>
              </w:rPr>
              <w:t xml:space="preserve"> ili odgovarajuće</w:t>
            </w:r>
            <w:r>
              <w:rPr>
                <w:color w:val="auto"/>
                <w:sz w:val="22"/>
                <w:szCs w:val="22"/>
              </w:rPr>
              <w:t>.750ml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 </w:t>
            </w:r>
            <w:r>
              <w:rPr>
                <w:color w:val="auto"/>
                <w:sz w:val="22"/>
                <w:szCs w:val="22"/>
              </w:rPr>
              <w:t>Sastav</w:t>
            </w:r>
            <w:proofErr w:type="gramStart"/>
            <w:r>
              <w:rPr>
                <w:color w:val="auto"/>
                <w:sz w:val="22"/>
                <w:szCs w:val="22"/>
              </w:rPr>
              <w:t>:1,2</w:t>
            </w:r>
            <w:proofErr w:type="gramEnd"/>
            <w:r>
              <w:rPr>
                <w:color w:val="auto"/>
                <w:sz w:val="22"/>
                <w:szCs w:val="22"/>
              </w:rPr>
              <w:t xml:space="preserve"> benzisothiazol-3(2H)-one,&lt;5% nejonski surfaktanti,miris,benzisothiazolinone,dimethylol glycol,methylisothiazolinone.</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T</w:t>
            </w:r>
            <w:r w:rsidRPr="008F4AA3">
              <w:rPr>
                <w:color w:val="auto"/>
                <w:sz w:val="22"/>
                <w:szCs w:val="22"/>
              </w:rPr>
              <w:t>ečnost za pranje staklenih površina</w:t>
            </w:r>
            <w:r>
              <w:rPr>
                <w:color w:val="auto"/>
                <w:sz w:val="22"/>
                <w:szCs w:val="22"/>
              </w:rPr>
              <w:t xml:space="preserve">,Mer clin 750ml </w:t>
            </w:r>
            <w:r w:rsidRPr="0063414A">
              <w:rPr>
                <w:color w:val="auto"/>
                <w:sz w:val="22"/>
                <w:szCs w:val="22"/>
                <w:highlight w:val="yellow"/>
              </w:rPr>
              <w:t>sa pumpicom</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-30% anjonske pam,&lt;5% amfoterne aktivne materije,konzervans,parfem,aktivna pena.</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w:t>
            </w:r>
            <w:r w:rsidRPr="008F4AA3">
              <w:rPr>
                <w:color w:val="auto"/>
                <w:sz w:val="22"/>
                <w:szCs w:val="22"/>
              </w:rPr>
              <w:t>ona kiselina</w:t>
            </w:r>
            <w:r>
              <w:rPr>
                <w:color w:val="auto"/>
                <w:sz w:val="22"/>
                <w:szCs w:val="22"/>
              </w:rPr>
              <w:t xml:space="preserve"> </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 </w:t>
            </w:r>
            <w:r>
              <w:rPr>
                <w:color w:val="auto"/>
                <w:sz w:val="22"/>
                <w:szCs w:val="22"/>
              </w:rPr>
              <w:t>16-18% HCL,PANONIJA 1L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emajliranih pov. ''Cif'' ili odgovarajuće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 </w:t>
            </w:r>
            <w:proofErr w:type="gramStart"/>
            <w:r>
              <w:rPr>
                <w:color w:val="auto"/>
                <w:sz w:val="22"/>
                <w:szCs w:val="22"/>
              </w:rPr>
              <w:t>Sastav:</w:t>
            </w:r>
            <w:proofErr w:type="gramEnd"/>
            <w:r>
              <w:rPr>
                <w:color w:val="auto"/>
                <w:sz w:val="22"/>
                <w:szCs w:val="22"/>
              </w:rPr>
              <w:t>&lt;5% anjonski tenzidi,nejonski tenzidi,sapun,parfem,limonen,benzisothiazolinone,geraniol.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M</w:t>
            </w:r>
            <w:r w:rsidRPr="008F4AA3">
              <w:rPr>
                <w:color w:val="auto"/>
                <w:sz w:val="22"/>
                <w:szCs w:val="22"/>
              </w:rPr>
              <w:t>agične krpe za fino brisanje</w:t>
            </w:r>
            <w:proofErr w:type="gramStart"/>
            <w:r>
              <w:rPr>
                <w:color w:val="auto"/>
                <w:sz w:val="22"/>
                <w:szCs w:val="22"/>
              </w:rPr>
              <w:t>,rebraste</w:t>
            </w:r>
            <w:proofErr w:type="gramEnd"/>
            <w:r>
              <w:rPr>
                <w:color w:val="auto"/>
                <w:sz w:val="22"/>
                <w:szCs w:val="22"/>
              </w:rPr>
              <w:t xml:space="preserve"> strukture,da se moze otkuvavati na 90c,SMART ILI odgovarajuca.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mikro vlakna 40*40cm</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M</w:t>
            </w:r>
            <w:r w:rsidRPr="008F4AA3">
              <w:rPr>
                <w:color w:val="auto"/>
                <w:sz w:val="22"/>
                <w:szCs w:val="22"/>
              </w:rPr>
              <w:t>ali sunđer sa abrazivom za sudove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 </w:t>
            </w:r>
            <w:r>
              <w:rPr>
                <w:color w:val="auto"/>
                <w:sz w:val="22"/>
                <w:szCs w:val="22"/>
              </w:rPr>
              <w:t>9,5x6,5x4</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Truleks krpa Vileda ili odgovarajuca.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 </w:t>
            </w:r>
            <w:r>
              <w:rPr>
                <w:color w:val="auto"/>
                <w:sz w:val="22"/>
                <w:szCs w:val="22"/>
              </w:rPr>
              <w:t>Dimenzija 18x20 cm</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 xml:space="preserve">Frosch ili odgovarajuće, sa </w:t>
            </w:r>
            <w:r w:rsidRPr="008F4AA3">
              <w:rPr>
                <w:color w:val="auto"/>
                <w:sz w:val="22"/>
                <w:szCs w:val="22"/>
                <w:shd w:val="clear" w:color="auto" w:fill="FFFFFF"/>
              </w:rPr>
              <w:lastRenderedPageBreak/>
              <w:t>aloe verom za osetljivu kožu, ph neutral i dermatološki ispitan</w:t>
            </w:r>
            <w:r>
              <w:rPr>
                <w:color w:val="auto"/>
                <w:sz w:val="22"/>
                <w:szCs w:val="22"/>
                <w:shd w:val="clear" w:color="auto" w:fill="FFFFFF"/>
              </w:rPr>
              <w:t xml:space="preserve">, </w:t>
            </w:r>
            <w:r w:rsidRPr="0063414A">
              <w:rPr>
                <w:highlight w:val="yellow"/>
              </w:rPr>
              <w:t>sredstvo za pranje posuđa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pBdr>
                <w:bottom w:val="single" w:sz="12" w:space="0" w:color="C1C1C1"/>
              </w:pBdr>
              <w:shd w:val="clear" w:color="auto" w:fill="FFFFFF"/>
              <w:outlineLvl w:val="0"/>
              <w:rPr>
                <w:bCs/>
                <w:color w:val="auto"/>
                <w:kern w:val="36"/>
                <w:sz w:val="22"/>
                <w:szCs w:val="22"/>
              </w:rPr>
            </w:pPr>
            <w:r>
              <w:rPr>
                <w:bCs/>
                <w:color w:val="auto"/>
                <w:kern w:val="36"/>
                <w:sz w:val="22"/>
                <w:szCs w:val="22"/>
              </w:rPr>
              <w:lastRenderedPageBreak/>
              <w:t>Sastav</w:t>
            </w:r>
            <w:proofErr w:type="gramStart"/>
            <w:r>
              <w:rPr>
                <w:bCs/>
                <w:color w:val="auto"/>
                <w:kern w:val="36"/>
                <w:sz w:val="22"/>
                <w:szCs w:val="22"/>
              </w:rPr>
              <w:t>:5</w:t>
            </w:r>
            <w:proofErr w:type="gramEnd"/>
            <w:r>
              <w:rPr>
                <w:bCs/>
                <w:color w:val="auto"/>
                <w:kern w:val="36"/>
                <w:sz w:val="22"/>
                <w:szCs w:val="22"/>
              </w:rPr>
              <w:t xml:space="preserve">-15% anjonske povrsinske materije,&lt;5% nejonske </w:t>
            </w:r>
            <w:r>
              <w:rPr>
                <w:bCs/>
                <w:color w:val="auto"/>
                <w:kern w:val="36"/>
                <w:sz w:val="22"/>
                <w:szCs w:val="22"/>
              </w:rPr>
              <w:lastRenderedPageBreak/>
              <w:t xml:space="preserve">povrsinske materije,konzervans,limonene.750ml. </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Ajaks zeleni ili odgovarajuće</w:t>
            </w:r>
            <w:r>
              <w:t xml:space="preserve"> </w:t>
            </w:r>
            <w:r w:rsidRPr="0063414A">
              <w:rPr>
                <w:highlight w:val="yellow"/>
              </w:rPr>
              <w:t>sredstvo za pranje poda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pBdr>
                <w:bottom w:val="single" w:sz="12" w:space="0" w:color="C1C1C1"/>
              </w:pBdr>
              <w:shd w:val="clear" w:color="auto" w:fill="FFFFFF"/>
              <w:outlineLvl w:val="0"/>
              <w:rPr>
                <w:bCs/>
                <w:color w:val="auto"/>
                <w:kern w:val="36"/>
                <w:sz w:val="22"/>
                <w:szCs w:val="22"/>
              </w:rPr>
            </w:pPr>
            <w:r>
              <w:rPr>
                <w:bCs/>
                <w:color w:val="auto"/>
                <w:kern w:val="36"/>
                <w:sz w:val="22"/>
                <w:szCs w:val="22"/>
              </w:rPr>
              <w:t>Sastav:&lt;5% anjonski surfaktanti,&lt;1% nejonski surfaktanti,miris,natrijum lauret sulfat,natrijum citrat,geraniol,butil fenil metilpropional,citronelol,limonen,hexil cinnamal,glutaral,metilhloroizotiazolinon,metilizotiazolinon..</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T</w:t>
            </w:r>
            <w:r w:rsidRPr="008F4AA3">
              <w:rPr>
                <w:color w:val="auto"/>
                <w:sz w:val="22"/>
                <w:szCs w:val="22"/>
              </w:rPr>
              <w:t>ečni sapun sa glicerinom</w:t>
            </w:r>
            <w:r>
              <w:rPr>
                <w:color w:val="auto"/>
                <w:sz w:val="22"/>
                <w:szCs w:val="22"/>
              </w:rPr>
              <w:t xml:space="preserve">  Sensitive, </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Sastav:Aqua,sodium,laureth sulfate,cocamidopropyl betaine,cocamide DEA,sodium chloride,parfum,triclosan,methylchloroisothiazolinone,methylisothiazolinone,citric acid,GLICERIN.</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w:t>
            </w:r>
            <w:r w:rsidRPr="008F4AA3">
              <w:rPr>
                <w:color w:val="auto"/>
                <w:sz w:val="22"/>
                <w:szCs w:val="22"/>
              </w:rPr>
              <w:t>apun običan</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 </w:t>
            </w:r>
            <w:r>
              <w:rPr>
                <w:color w:val="auto"/>
                <w:sz w:val="22"/>
                <w:szCs w:val="22"/>
              </w:rPr>
              <w:t>100GR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Deterdžent za mašinsko pranje rublja Merix ili odgovarajuće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Sastav:5-15% anjonske PAM,agensi za izbeljivanje na bazi kiseonika,&lt;5% nejonske PAM,fosfonati,enzimi,opticki izbeljivac,miris,butylphenyl,methylpropional,hexyl cinnamal.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sidRPr="008F4AA3">
              <w:rPr>
                <w:color w:val="auto"/>
                <w:sz w:val="22"/>
                <w:szCs w:val="22"/>
              </w:rPr>
              <w:t>Omekšivač za pranje veša</w:t>
            </w:r>
            <w:r>
              <w:rPr>
                <w:color w:val="auto"/>
                <w:sz w:val="22"/>
                <w:szCs w:val="22"/>
              </w:rPr>
              <w:t xml:space="preserve">,Lenor </w:t>
            </w:r>
            <w:r w:rsidRPr="0063414A">
              <w:rPr>
                <w:color w:val="auto"/>
                <w:sz w:val="22"/>
                <w:szCs w:val="22"/>
                <w:highlight w:val="yellow"/>
              </w:rPr>
              <w:t>1L</w:t>
            </w:r>
            <w:r>
              <w:rPr>
                <w:color w:val="auto"/>
                <w:sz w:val="22"/>
                <w:szCs w:val="22"/>
              </w:rPr>
              <w:t xml:space="preserve"> ili odgovarajuce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31927">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katjonski surfaktanti,benzisothiazolinone,miris.</w:t>
            </w:r>
          </w:p>
        </w:tc>
      </w:tr>
    </w:tbl>
    <w:p w:rsidR="00A82601" w:rsidRDefault="00A82601" w:rsidP="00A82601">
      <w:pPr>
        <w:rPr>
          <w:i/>
          <w:iCs/>
          <w:sz w:val="18"/>
          <w:szCs w:val="18"/>
        </w:rPr>
      </w:pPr>
    </w:p>
    <w:p w:rsidR="007655C9" w:rsidRDefault="007655C9">
      <w:pPr>
        <w:rPr>
          <w:i/>
          <w:iCs/>
          <w:sz w:val="18"/>
          <w:szCs w:val="18"/>
          <w:lang w:val="sr-Cyrl-R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V   УСЛОВИ ЗА УЧЕШЋЕ У ПОСТУПКУ ЈАВНЕ НАБАВКЕ ИЗ ЧЛ.</w:t>
      </w:r>
      <w:proofErr w:type="gramEnd"/>
      <w:r w:rsidRPr="00C72F12">
        <w:rPr>
          <w:b/>
          <w:bCs/>
          <w:i/>
          <w:iCs/>
          <w:sz w:val="28"/>
          <w:szCs w:val="28"/>
        </w:rPr>
        <w:t xml:space="preserve"> 75. И 76. ЗАКОНА И УПУТСТВО КАКО СЕ ДОКАЗУЈЕ ИСПУЊЕНОСТ ТИХ УСЛОВА</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pStyle w:val="ListParagraph"/>
        <w:numPr>
          <w:ilvl w:val="0"/>
          <w:numId w:val="3"/>
        </w:numPr>
        <w:shd w:val="clear" w:color="auto" w:fill="C6D9F1"/>
        <w:jc w:val="both"/>
        <w:rPr>
          <w:b/>
          <w:bCs/>
          <w:i/>
          <w:iCs/>
        </w:rPr>
      </w:pPr>
      <w:r w:rsidRPr="00C72F12">
        <w:rPr>
          <w:b/>
          <w:bCs/>
          <w:i/>
          <w:iCs/>
        </w:rPr>
        <w:t>УСЛОВИ ЗА УЧЕШЋЕ У ПОСТУПКУ ЈАВНЕ НАБАВКЕ ИЗ ЧЛ. 75. И 76. ЗАКОНА</w:t>
      </w:r>
    </w:p>
    <w:p w:rsidR="001619E7" w:rsidRPr="00C72F12" w:rsidRDefault="001619E7">
      <w:pPr>
        <w:pStyle w:val="ListParagraph"/>
        <w:jc w:val="both"/>
        <w:rPr>
          <w:b/>
          <w:bCs/>
          <w:i/>
          <w:iCs/>
        </w:rPr>
      </w:pPr>
    </w:p>
    <w:p w:rsidR="00026F7A" w:rsidRPr="00C20C7C" w:rsidRDefault="00026F7A" w:rsidP="00026F7A">
      <w:pPr>
        <w:pStyle w:val="ListParagraph"/>
        <w:ind w:left="0"/>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026F7A" w:rsidRPr="00F27BE8" w:rsidRDefault="00026F7A" w:rsidP="0049462B">
      <w:pPr>
        <w:pStyle w:val="ListParagraph"/>
        <w:numPr>
          <w:ilvl w:val="0"/>
          <w:numId w:val="31"/>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026F7A" w:rsidRPr="00F27BE8" w:rsidRDefault="00026F7A" w:rsidP="0049462B">
      <w:pPr>
        <w:pStyle w:val="ListParagraph"/>
        <w:numPr>
          <w:ilvl w:val="0"/>
          <w:numId w:val="31"/>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026F7A" w:rsidRPr="00F27BE8" w:rsidRDefault="00026F7A" w:rsidP="0049462B">
      <w:pPr>
        <w:pStyle w:val="ListParagraph"/>
        <w:numPr>
          <w:ilvl w:val="0"/>
          <w:numId w:val="31"/>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026F7A" w:rsidRPr="004615D2" w:rsidRDefault="00026F7A" w:rsidP="0049462B">
      <w:pPr>
        <w:pStyle w:val="ListParagraph"/>
        <w:numPr>
          <w:ilvl w:val="0"/>
          <w:numId w:val="31"/>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026F7A" w:rsidRPr="00C20C7C" w:rsidRDefault="00026F7A" w:rsidP="00026F7A">
      <w:pPr>
        <w:pStyle w:val="ListParagraph"/>
        <w:ind w:left="1440"/>
        <w:jc w:val="both"/>
      </w:pPr>
    </w:p>
    <w:p w:rsidR="001619E7" w:rsidRDefault="001619E7" w:rsidP="00026F7A">
      <w:pPr>
        <w:pStyle w:val="ListParagraph"/>
        <w:ind w:left="0"/>
        <w:jc w:val="both"/>
        <w:rPr>
          <w:bCs/>
          <w:iCs/>
        </w:rPr>
      </w:pPr>
      <w:proofErr w:type="gramStart"/>
      <w:r w:rsidRPr="00C72F12">
        <w:rPr>
          <w:bCs/>
          <w:iCs/>
        </w:rPr>
        <w:t>Уколико понуђач подноси понуду са подизвођачем, у складу са чланом 80.</w:t>
      </w:r>
      <w:proofErr w:type="gramEnd"/>
      <w:r w:rsidRPr="00C72F12">
        <w:rPr>
          <w:bCs/>
          <w:iCs/>
        </w:rPr>
        <w:t xml:space="preserve"> </w:t>
      </w:r>
      <w:proofErr w:type="gramStart"/>
      <w:r w:rsidRPr="00C72F12">
        <w:rPr>
          <w:bCs/>
          <w:iCs/>
        </w:rPr>
        <w:t>Закона, подизвођач мора да испуњава обавезне услове из члана 75.</w:t>
      </w:r>
      <w:proofErr w:type="gramEnd"/>
      <w:r w:rsidRPr="00C72F12">
        <w:rPr>
          <w:bCs/>
          <w:iCs/>
        </w:rPr>
        <w:t xml:space="preserve"> </w:t>
      </w:r>
      <w:proofErr w:type="gramStart"/>
      <w:r w:rsidRPr="00C72F12">
        <w:rPr>
          <w:bCs/>
          <w:iCs/>
        </w:rPr>
        <w:t>став</w:t>
      </w:r>
      <w:proofErr w:type="gramEnd"/>
      <w:r w:rsidRPr="00C72F12">
        <w:rPr>
          <w:bCs/>
          <w:iCs/>
        </w:rPr>
        <w:t xml:space="preserve"> 1. </w:t>
      </w:r>
      <w:proofErr w:type="gramStart"/>
      <w:r w:rsidRPr="00C72F12">
        <w:rPr>
          <w:bCs/>
          <w:iCs/>
        </w:rPr>
        <w:t>тач</w:t>
      </w:r>
      <w:proofErr w:type="gramEnd"/>
      <w:r w:rsidRPr="00C72F12">
        <w:rPr>
          <w:bCs/>
          <w:iCs/>
        </w:rPr>
        <w:t xml:space="preserve">. 1) </w:t>
      </w:r>
      <w:proofErr w:type="gramStart"/>
      <w:r w:rsidRPr="00C72F12">
        <w:rPr>
          <w:bCs/>
          <w:iCs/>
        </w:rPr>
        <w:t>до</w:t>
      </w:r>
      <w:proofErr w:type="gramEnd"/>
      <w:r w:rsidRPr="00C72F12">
        <w:rPr>
          <w:bCs/>
          <w:iCs/>
        </w:rPr>
        <w:t xml:space="preserve"> 4) Закона</w:t>
      </w:r>
      <w:r w:rsidR="00485718">
        <w:rPr>
          <w:bCs/>
          <w:iCs/>
        </w:rPr>
        <w:t xml:space="preserve">. </w:t>
      </w:r>
      <w:r w:rsidRPr="00C72F12">
        <w:rPr>
          <w:bCs/>
          <w:iCs/>
        </w:rPr>
        <w:t xml:space="preserve"> </w:t>
      </w:r>
    </w:p>
    <w:p w:rsidR="00026F7A" w:rsidRPr="00026F7A" w:rsidRDefault="00026F7A" w:rsidP="00026F7A">
      <w:pPr>
        <w:pStyle w:val="ListParagraph"/>
        <w:ind w:left="0"/>
        <w:jc w:val="both"/>
        <w:rPr>
          <w:b/>
          <w:bCs/>
          <w:i/>
          <w:iCs/>
        </w:rPr>
      </w:pPr>
    </w:p>
    <w:p w:rsidR="00A138F0" w:rsidRPr="00485718" w:rsidRDefault="001619E7" w:rsidP="00026F7A">
      <w:pPr>
        <w:pStyle w:val="ListParagraph"/>
        <w:ind w:left="0"/>
        <w:jc w:val="both"/>
        <w:rPr>
          <w:b/>
          <w:bCs/>
          <w:i/>
          <w:iCs/>
        </w:rPr>
      </w:pPr>
      <w:proofErr w:type="gramStart"/>
      <w:r w:rsidRPr="00485718">
        <w:rPr>
          <w:bCs/>
          <w:iCs/>
        </w:rPr>
        <w:lastRenderedPageBreak/>
        <w:t>Уколико понуду подноси група понуђача, сваки понуђач из групе понуђача, мора да испуни обавезне услове из члана 75.</w:t>
      </w:r>
      <w:proofErr w:type="gramEnd"/>
      <w:r w:rsidRPr="00485718">
        <w:rPr>
          <w:bCs/>
          <w:iCs/>
        </w:rPr>
        <w:t xml:space="preserve"> </w:t>
      </w:r>
      <w:proofErr w:type="gramStart"/>
      <w:r w:rsidRPr="00485718">
        <w:rPr>
          <w:bCs/>
          <w:iCs/>
        </w:rPr>
        <w:t>став</w:t>
      </w:r>
      <w:proofErr w:type="gramEnd"/>
      <w:r w:rsidRPr="00485718">
        <w:rPr>
          <w:bCs/>
          <w:iCs/>
        </w:rPr>
        <w:t xml:space="preserve"> 1. </w:t>
      </w:r>
      <w:proofErr w:type="gramStart"/>
      <w:r w:rsidRPr="00485718">
        <w:rPr>
          <w:bCs/>
          <w:iCs/>
        </w:rPr>
        <w:t>тач</w:t>
      </w:r>
      <w:proofErr w:type="gramEnd"/>
      <w:r w:rsidRPr="00485718">
        <w:rPr>
          <w:bCs/>
          <w:iCs/>
        </w:rPr>
        <w:t xml:space="preserve">. 1) </w:t>
      </w:r>
      <w:proofErr w:type="gramStart"/>
      <w:r w:rsidRPr="00485718">
        <w:rPr>
          <w:bCs/>
          <w:iCs/>
        </w:rPr>
        <w:t>до</w:t>
      </w:r>
      <w:proofErr w:type="gramEnd"/>
      <w:r w:rsidRPr="00485718">
        <w:rPr>
          <w:bCs/>
          <w:iCs/>
        </w:rPr>
        <w:t xml:space="preserve"> 4) Закона</w:t>
      </w:r>
      <w:r w:rsidR="00485718" w:rsidRPr="00485718">
        <w:rPr>
          <w:bCs/>
          <w:iCs/>
        </w:rPr>
        <w:t xml:space="preserve">. </w:t>
      </w:r>
    </w:p>
    <w:p w:rsidR="00782E4B" w:rsidRDefault="00782E4B" w:rsidP="007E03CF">
      <w:pPr>
        <w:pStyle w:val="ListParagraph"/>
        <w:ind w:left="0"/>
        <w:jc w:val="both"/>
        <w:rPr>
          <w:b/>
          <w:bCs/>
          <w:i/>
          <w:iCs/>
        </w:rPr>
      </w:pPr>
    </w:p>
    <w:p w:rsidR="001619E7" w:rsidRPr="00C72F12" w:rsidRDefault="001619E7">
      <w:pPr>
        <w:pStyle w:val="ListParagraph"/>
        <w:numPr>
          <w:ilvl w:val="0"/>
          <w:numId w:val="3"/>
        </w:numPr>
        <w:shd w:val="clear" w:color="auto" w:fill="C6D9F1"/>
        <w:jc w:val="center"/>
        <w:rPr>
          <w:b/>
          <w:bCs/>
          <w:i/>
          <w:iCs/>
        </w:rPr>
      </w:pPr>
      <w:r w:rsidRPr="00C72F12">
        <w:rPr>
          <w:b/>
          <w:bCs/>
          <w:i/>
          <w:iCs/>
        </w:rPr>
        <w:t>УПУТСТВО КАКО СЕ ДОКАЗУЈЕ ИСПУЊЕНОСТ УСЛОВА</w:t>
      </w:r>
    </w:p>
    <w:p w:rsidR="001619E7" w:rsidRPr="000A04DB" w:rsidRDefault="001619E7" w:rsidP="000A04DB">
      <w:pPr>
        <w:jc w:val="both"/>
        <w:rPr>
          <w:bCs/>
          <w:i/>
          <w:iCs/>
          <w:color w:val="C00000"/>
        </w:rPr>
      </w:pPr>
    </w:p>
    <w:p w:rsidR="00026F7A" w:rsidRPr="00F27BE8" w:rsidRDefault="00026F7A" w:rsidP="00026F7A">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026F7A" w:rsidRPr="00F27BE8" w:rsidRDefault="00026F7A" w:rsidP="00026F7A">
      <w:pPr>
        <w:pStyle w:val="ListParagraph"/>
        <w:jc w:val="both"/>
        <w:rPr>
          <w:lang w:val="ru-RU"/>
        </w:rPr>
      </w:pPr>
    </w:p>
    <w:p w:rsidR="00026F7A" w:rsidRPr="00C20C7C" w:rsidRDefault="00026F7A" w:rsidP="00026F7A">
      <w:pPr>
        <w:pStyle w:val="ListParagraph"/>
        <w:numPr>
          <w:ilvl w:val="0"/>
          <w:numId w:val="7"/>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1) </w:t>
      </w:r>
      <w:r w:rsidRPr="00F27BE8">
        <w:rPr>
          <w:lang w:val="ru-RU"/>
        </w:rPr>
        <w:t>Извод из казнене евиденције, односно уверењ</w:t>
      </w:r>
      <w:r w:rsidRPr="00C20C7C">
        <w:t>e</w:t>
      </w:r>
      <w:r w:rsidRPr="00F27BE8">
        <w:rPr>
          <w:lang w:val="ru-RU"/>
        </w:rPr>
        <w:t xml:space="preserve"> основног суда на чијем подручју се налази седиште домаћег правног лица</w:t>
      </w:r>
      <w:r w:rsidRPr="00C20C7C">
        <w:rPr>
          <w:lang w:val="ru-RU"/>
        </w:rPr>
        <w:t>,</w:t>
      </w:r>
      <w:r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26F7A" w:rsidRPr="00C20C7C" w:rsidRDefault="00026F7A" w:rsidP="00026F7A">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Уверење </w:t>
      </w:r>
      <w:r w:rsidRPr="00F27BE8">
        <w:rPr>
          <w:bCs/>
          <w:lang w:val="ru-RU"/>
        </w:rPr>
        <w:t xml:space="preserve">Пореске управе Министарства финансија и привреде </w:t>
      </w:r>
      <w:r w:rsidRPr="00F27BE8">
        <w:rPr>
          <w:lang w:val="ru-RU"/>
        </w:rPr>
        <w:t xml:space="preserve">да је измирио доспеле порезе и доприносе и уверење надлежне управе </w:t>
      </w:r>
      <w:r w:rsidRPr="00F27BE8">
        <w:rPr>
          <w:bCs/>
          <w:lang w:val="ru-RU"/>
        </w:rPr>
        <w:t xml:space="preserve">локалне самоуправе </w:t>
      </w:r>
      <w:r w:rsidRPr="00F27BE8">
        <w:rPr>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26F7A" w:rsidRPr="00C20C7C" w:rsidRDefault="00026F7A" w:rsidP="00026F7A">
      <w:pPr>
        <w:pStyle w:val="ListParagraph"/>
        <w:jc w:val="both"/>
        <w:rPr>
          <w:iCs/>
          <w:lang w:val="sr-Cyrl-CS"/>
        </w:rPr>
      </w:pPr>
      <w:r w:rsidRPr="00F27BE8">
        <w:rPr>
          <w:b/>
          <w:lang w:val="ru-RU"/>
        </w:rPr>
        <w:t>Доказ не може бити старији од два месеца пре отварања понуда;</w:t>
      </w:r>
    </w:p>
    <w:p w:rsidR="00026F7A" w:rsidRPr="00C20C7C" w:rsidRDefault="00026F7A" w:rsidP="00026F7A">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Pr="00F27BE8">
        <w:rPr>
          <w:b/>
          <w:bCs/>
          <w:iCs/>
          <w:color w:val="auto"/>
          <w:u w:val="single"/>
          <w:lang w:val="ru-RU"/>
        </w:rPr>
        <w:t>Уколико понуду подноси група понуђача</w:t>
      </w:r>
      <w:r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Pr="00F27BE8">
        <w:rPr>
          <w:bCs/>
          <w:iCs/>
          <w:color w:val="FF0000"/>
          <w:lang w:val="ru-RU"/>
        </w:rPr>
        <w:t xml:space="preserve"> </w:t>
      </w:r>
    </w:p>
    <w:p w:rsidR="00026F7A" w:rsidRPr="00C20C7C" w:rsidRDefault="00026F7A" w:rsidP="00026F7A">
      <w:pPr>
        <w:pStyle w:val="ListParagraph"/>
        <w:jc w:val="both"/>
        <w:rPr>
          <w:lang w:val="sr-Cyrl-CS"/>
        </w:rPr>
      </w:pPr>
    </w:p>
    <w:p w:rsidR="00026F7A" w:rsidRPr="00C20C7C" w:rsidRDefault="00026F7A" w:rsidP="00026F7A">
      <w:pPr>
        <w:pStyle w:val="ListParagraph"/>
        <w:ind w:left="0"/>
        <w:jc w:val="both"/>
        <w:rPr>
          <w:b/>
          <w:bCs/>
          <w:iCs/>
          <w:lang w:val="sr-Cyrl-CS"/>
        </w:rPr>
      </w:pPr>
      <w:r w:rsidRPr="00F27BE8">
        <w:rPr>
          <w:b/>
          <w:bCs/>
          <w:iCs/>
          <w:u w:val="single"/>
          <w:lang w:val="ru-RU"/>
        </w:rPr>
        <w:lastRenderedPageBreak/>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 xml:space="preserve">за  сваког члана групе достави наведене доказе да испуњава услове из члана 75. став 1. тач. 1) до 4). </w:t>
      </w:r>
    </w:p>
    <w:p w:rsidR="00026F7A" w:rsidRPr="00F27BE8" w:rsidRDefault="00026F7A" w:rsidP="00026F7A">
      <w:pPr>
        <w:pStyle w:val="ListParagraph"/>
        <w:ind w:left="0"/>
        <w:jc w:val="both"/>
        <w:rPr>
          <w:bCs/>
          <w:iCs/>
          <w:lang w:val="ru-RU"/>
        </w:rPr>
      </w:pPr>
      <w:r w:rsidRPr="00C20C7C">
        <w:rPr>
          <w:b/>
          <w:bCs/>
          <w:iCs/>
          <w:lang w:val="sr-Cyrl-CS"/>
        </w:rPr>
        <w:t>Додатне услове група понуђача испуњава заједно.</w:t>
      </w:r>
    </w:p>
    <w:p w:rsidR="00026F7A" w:rsidRPr="00F27BE8" w:rsidRDefault="00026F7A" w:rsidP="00026F7A">
      <w:pPr>
        <w:pStyle w:val="ListParagraph"/>
        <w:ind w:left="0"/>
        <w:jc w:val="both"/>
        <w:rPr>
          <w:bCs/>
          <w:iCs/>
          <w:lang w:val="ru-RU"/>
        </w:rPr>
      </w:pPr>
    </w:p>
    <w:p w:rsidR="00026F7A" w:rsidRPr="00F27BE8" w:rsidRDefault="00026F7A" w:rsidP="00026F7A">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 xml:space="preserve">за подизвођача достави доказе да испуњава услове из члана 75. став 1. тач. 1) до 4) Закона.  </w:t>
      </w:r>
    </w:p>
    <w:p w:rsidR="00026F7A" w:rsidRPr="00F27BE8" w:rsidRDefault="00026F7A" w:rsidP="00026F7A">
      <w:pPr>
        <w:pStyle w:val="ListParagraph"/>
        <w:ind w:left="0"/>
        <w:jc w:val="both"/>
        <w:rPr>
          <w:bCs/>
          <w:iCs/>
          <w:lang w:val="ru-RU"/>
        </w:rPr>
      </w:pPr>
    </w:p>
    <w:p w:rsidR="00026F7A" w:rsidRPr="00C20C7C" w:rsidRDefault="00026F7A" w:rsidP="00026F7A">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6F7A" w:rsidRPr="00C20C7C" w:rsidRDefault="00026F7A" w:rsidP="00026F7A">
      <w:pPr>
        <w:pStyle w:val="ListParagraph"/>
        <w:tabs>
          <w:tab w:val="left" w:pos="680"/>
        </w:tabs>
        <w:ind w:left="0"/>
        <w:jc w:val="both"/>
        <w:rPr>
          <w:bCs/>
          <w:lang w:val="sr-Cyrl-CS"/>
        </w:rPr>
      </w:pPr>
    </w:p>
    <w:p w:rsidR="00026F7A" w:rsidRPr="00C20C7C" w:rsidRDefault="00026F7A" w:rsidP="00026F7A">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7BE8">
        <w:rPr>
          <w:bCs/>
          <w:lang w:val="ru-RU"/>
        </w:rPr>
        <w:t>т</w:t>
      </w:r>
      <w:r w:rsidRPr="00C20C7C">
        <w:rPr>
          <w:bCs/>
          <w:lang w:val="sr-Cyrl-CS"/>
        </w:rPr>
        <w:t>љиву.</w:t>
      </w:r>
    </w:p>
    <w:p w:rsidR="00026F7A" w:rsidRPr="00C20C7C" w:rsidRDefault="00026F7A" w:rsidP="00026F7A">
      <w:pPr>
        <w:pStyle w:val="ListParagraph"/>
        <w:tabs>
          <w:tab w:val="left" w:pos="680"/>
        </w:tabs>
        <w:jc w:val="both"/>
        <w:rPr>
          <w:bCs/>
          <w:lang w:val="sr-Cyrl-CS"/>
        </w:rPr>
      </w:pPr>
    </w:p>
    <w:p w:rsidR="00026F7A" w:rsidRPr="00F27BE8" w:rsidRDefault="00026F7A" w:rsidP="00026F7A">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026F7A" w:rsidRPr="00F27BE8" w:rsidRDefault="00026F7A" w:rsidP="00026F7A">
      <w:pPr>
        <w:jc w:val="both"/>
        <w:rPr>
          <w:rFonts w:eastAsia="TimesNewRomanPSMT"/>
          <w:b/>
          <w:bCs/>
          <w:color w:val="002060"/>
          <w:lang w:val="ru-RU"/>
        </w:rPr>
      </w:pPr>
    </w:p>
    <w:p w:rsidR="00026F7A" w:rsidRPr="00C20C7C" w:rsidRDefault="00026F7A" w:rsidP="00026F7A">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Default="00591A30">
      <w:pPr>
        <w:pStyle w:val="ListParagraph"/>
        <w:tabs>
          <w:tab w:val="left" w:pos="680"/>
        </w:tabs>
        <w:ind w:left="0"/>
        <w:jc w:val="both"/>
        <w:rPr>
          <w:rFonts w:eastAsia="TimesNewRomanPSMT"/>
          <w:bC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lastRenderedPageBreak/>
        <w:t>VI  УПУТСТВО</w:t>
      </w:r>
      <w:proofErr w:type="gramEnd"/>
      <w:r w:rsidRPr="00C72F12">
        <w:rPr>
          <w:b/>
          <w:bCs/>
          <w:i/>
          <w:iCs/>
          <w:sz w:val="28"/>
          <w:szCs w:val="28"/>
        </w:rPr>
        <w:t xml:space="preserve"> ПОНУЂАЧИМА КАКО ДА САЧИНЕ ПОНУДУ</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rPr>
      </w:pPr>
      <w:r w:rsidRPr="00C72F12">
        <w:rPr>
          <w:b/>
          <w:bCs/>
          <w:i/>
          <w:iCs/>
        </w:rPr>
        <w:t>1. ПОДАЦИ О ЈЕЗИКУ НА КОЈЕМ ПОНУДА МОРА ДА БУДЕ САСТАВЉЕНА</w:t>
      </w:r>
    </w:p>
    <w:p w:rsidR="001619E7" w:rsidRPr="00C72F12" w:rsidRDefault="001619E7">
      <w:pPr>
        <w:jc w:val="both"/>
        <w:rPr>
          <w:b/>
          <w:bCs/>
          <w:i/>
          <w:iCs/>
        </w:rPr>
      </w:pPr>
    </w:p>
    <w:p w:rsidR="001619E7" w:rsidRPr="0062544B" w:rsidRDefault="001619E7">
      <w:pPr>
        <w:jc w:val="both"/>
        <w:rPr>
          <w:color w:val="auto"/>
        </w:rPr>
      </w:pPr>
      <w:proofErr w:type="gramStart"/>
      <w:r w:rsidRPr="00406E80">
        <w:rPr>
          <w:color w:val="auto"/>
        </w:rPr>
        <w:t>Понуђач п</w:t>
      </w:r>
      <w:r w:rsidR="00FF482A" w:rsidRPr="00406E80">
        <w:rPr>
          <w:color w:val="auto"/>
        </w:rPr>
        <w:t>одно</w:t>
      </w:r>
      <w:r w:rsidR="00485718">
        <w:rPr>
          <w:color w:val="auto"/>
        </w:rPr>
        <w:t>си понуду на српском језику</w:t>
      </w:r>
      <w:r w:rsidR="0062544B">
        <w:rPr>
          <w:color w:val="auto"/>
        </w:rPr>
        <w:t>, осим техничке документације која може бити на енглеском језику.</w:t>
      </w:r>
      <w:proofErr w:type="gramEnd"/>
    </w:p>
    <w:p w:rsidR="00485718" w:rsidRPr="00485718" w:rsidRDefault="00485718">
      <w:pPr>
        <w:jc w:val="both"/>
      </w:pPr>
    </w:p>
    <w:p w:rsidR="001619E7" w:rsidRPr="00C72F12" w:rsidRDefault="001619E7">
      <w:pPr>
        <w:jc w:val="both"/>
        <w:rPr>
          <w:rFonts w:eastAsia="TimesNewRomanPSMT"/>
          <w:bCs/>
        </w:rPr>
      </w:pPr>
      <w:r w:rsidRPr="00C72F12">
        <w:rPr>
          <w:b/>
          <w:bCs/>
          <w:i/>
          <w:iCs/>
        </w:rPr>
        <w:t>2. НАЧИН НА КОЈИ ПОНУДА МОРА ДА БУДЕ САЧИЊЕНА</w:t>
      </w:r>
    </w:p>
    <w:p w:rsidR="001619E7" w:rsidRPr="00C72F12" w:rsidRDefault="001619E7">
      <w:pPr>
        <w:jc w:val="both"/>
        <w:rPr>
          <w:rFonts w:eastAsia="TimesNewRomanPSMT"/>
          <w:bCs/>
        </w:rPr>
      </w:pPr>
    </w:p>
    <w:p w:rsidR="001619E7" w:rsidRPr="00C72F12" w:rsidRDefault="001619E7">
      <w:pPr>
        <w:jc w:val="both"/>
        <w:rPr>
          <w:rFonts w:eastAsia="TimesNewRomanPSMT"/>
          <w:bCs/>
        </w:rPr>
      </w:pPr>
      <w:proofErr w:type="gramStart"/>
      <w:r w:rsidRPr="00C72F1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72F12">
        <w:rPr>
          <w:rFonts w:eastAsia="TimesNewRomanPSMT"/>
          <w:bCs/>
        </w:rPr>
        <w:t xml:space="preserve"> </w:t>
      </w:r>
    </w:p>
    <w:p w:rsidR="001619E7" w:rsidRPr="00C72F12" w:rsidRDefault="001619E7">
      <w:pPr>
        <w:jc w:val="both"/>
        <w:rPr>
          <w:rFonts w:eastAsia="TimesNewRomanPSMT"/>
          <w:bCs/>
        </w:rPr>
      </w:pPr>
      <w:proofErr w:type="gramStart"/>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w:t>
      </w:r>
      <w:proofErr w:type="gramEnd"/>
      <w:r w:rsidRPr="00C72F12">
        <w:rPr>
          <w:rFonts w:eastAsia="TimesNewRomanPSMT"/>
          <w:bCs/>
        </w:rPr>
        <w:t xml:space="preserve"> </w:t>
      </w:r>
    </w:p>
    <w:p w:rsidR="001619E7" w:rsidRPr="00C72F12" w:rsidRDefault="001619E7">
      <w:pPr>
        <w:jc w:val="both"/>
        <w:rPr>
          <w:rFonts w:eastAsia="TimesNewRomanPSMT"/>
          <w:bCs/>
        </w:rPr>
      </w:pPr>
      <w:proofErr w:type="gramStart"/>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C72F12" w:rsidRDefault="001619E7" w:rsidP="00A0389E">
      <w:pPr>
        <w:autoSpaceDE w:val="0"/>
        <w:autoSpaceDN w:val="0"/>
        <w:adjustRightInd w:val="0"/>
        <w:spacing w:line="240" w:lineRule="auto"/>
        <w:jc w:val="both"/>
        <w:rPr>
          <w:i/>
          <w:iCs/>
          <w:color w:val="FF0000"/>
        </w:rPr>
      </w:pPr>
      <w:r w:rsidRPr="00C72F12">
        <w:rPr>
          <w:rFonts w:eastAsia="TimesNewRomanPSMT"/>
          <w:bCs/>
        </w:rPr>
        <w:t xml:space="preserve">Понуду доставити на адресу: </w:t>
      </w:r>
      <w:r w:rsidR="00FF482A" w:rsidRPr="00C72F12">
        <w:t>Пољопривредни факултет Нови Сад, Трг Доститеја Обрадовића 8, 21000 Нови Сад</w:t>
      </w:r>
      <w:r w:rsidRPr="00C72F12">
        <w:rPr>
          <w:i/>
          <w:iCs/>
        </w:rPr>
        <w:t xml:space="preserve">, </w:t>
      </w:r>
      <w:r w:rsidRPr="00C72F12">
        <w:rPr>
          <w:rFonts w:eastAsia="TimesNewRomanPSMT"/>
          <w:bCs/>
        </w:rPr>
        <w:t>са назнаком</w:t>
      </w:r>
      <w:proofErr w:type="gramStart"/>
      <w:r w:rsidRPr="00C72F12">
        <w:rPr>
          <w:rFonts w:eastAsia="TimesNewRomanPSMT"/>
          <w:bCs/>
        </w:rPr>
        <w:t xml:space="preserve">: </w:t>
      </w:r>
      <w:r w:rsidR="00ED4654" w:rsidRPr="00C72F12">
        <w:rPr>
          <w:rFonts w:eastAsia="TimesNewRomanPS-BoldMT"/>
          <w:b/>
          <w:bCs/>
        </w:rPr>
        <w:t>,,</w:t>
      </w:r>
      <w:proofErr w:type="gramEnd"/>
      <w:r w:rsidR="00ED4654" w:rsidRPr="00C72F12">
        <w:rPr>
          <w:rFonts w:eastAsia="TimesNewRomanPS-BoldMT"/>
          <w:b/>
          <w:bCs/>
        </w:rPr>
        <w:t>Понуда за</w:t>
      </w:r>
      <w:r w:rsidRPr="00C72F12">
        <w:rPr>
          <w:rFonts w:eastAsia="TimesNewRomanPS-BoldMT"/>
          <w:b/>
          <w:bCs/>
        </w:rPr>
        <w:t xml:space="preserve"> јавну набавку</w:t>
      </w:r>
      <w:r w:rsidRPr="00C72F12">
        <w:t xml:space="preserve"> </w:t>
      </w:r>
      <w:r w:rsidR="00485718" w:rsidRPr="00485718">
        <w:rPr>
          <w:b/>
        </w:rPr>
        <w:t>сукцесивн</w:t>
      </w:r>
      <w:r w:rsidR="00485718">
        <w:rPr>
          <w:b/>
        </w:rPr>
        <w:t>е</w:t>
      </w:r>
      <w:r w:rsidR="00485718" w:rsidRPr="00485718">
        <w:rPr>
          <w:b/>
        </w:rPr>
        <w:t xml:space="preserve"> </w:t>
      </w:r>
      <w:r w:rsidR="00485718">
        <w:rPr>
          <w:b/>
        </w:rPr>
        <w:t>испоруке</w:t>
      </w:r>
      <w:r w:rsidR="00485718" w:rsidRPr="00485718">
        <w:rPr>
          <w:b/>
        </w:rPr>
        <w:t xml:space="preserve"> </w:t>
      </w:r>
      <w:r w:rsidR="007655C9">
        <w:rPr>
          <w:b/>
        </w:rPr>
        <w:t>средстава за одржавање хигијене</w:t>
      </w:r>
      <w:r w:rsidR="008F4AA3">
        <w:rPr>
          <w:b/>
          <w:lang w:val="sr-Cyrl-RS"/>
        </w:rPr>
        <w:t>, партија _</w:t>
      </w:r>
      <w:r w:rsidRPr="00C72F12">
        <w:rPr>
          <w:rFonts w:eastAsia="TimesNewRomanPS-BoldMT"/>
          <w:b/>
          <w:bCs/>
          <w:color w:val="002060"/>
        </w:rPr>
        <w:t xml:space="preserve"> </w:t>
      </w:r>
      <w:r w:rsidRPr="00C72F12">
        <w:rPr>
          <w:rFonts w:eastAsia="TimesNewRomanPS-BoldMT"/>
          <w:b/>
          <w:bCs/>
        </w:rPr>
        <w:t>ЈН бр.</w:t>
      </w:r>
      <w:r w:rsidR="00FF482A" w:rsidRPr="00C72F12">
        <w:rPr>
          <w:rFonts w:eastAsia="TimesNewRomanPS-BoldMT"/>
          <w:b/>
          <w:bCs/>
        </w:rPr>
        <w:t xml:space="preserve"> </w:t>
      </w:r>
      <w:proofErr w:type="gramStart"/>
      <w:r w:rsidR="00D96448">
        <w:rPr>
          <w:rFonts w:eastAsia="TimesNewRomanPS-BoldMT"/>
          <w:b/>
          <w:bCs/>
        </w:rPr>
        <w:t>38</w:t>
      </w:r>
      <w:r w:rsidRPr="00C72F12">
        <w:rPr>
          <w:rFonts w:eastAsia="TimesNewRomanPS-BoldMT"/>
          <w:b/>
          <w:bCs/>
        </w:rPr>
        <w:t>/201</w:t>
      </w:r>
      <w:r w:rsidR="00D96448">
        <w:rPr>
          <w:rFonts w:eastAsia="TimesNewRomanPS-BoldMT"/>
          <w:b/>
          <w:bCs/>
        </w:rPr>
        <w:t>7</w:t>
      </w:r>
      <w:r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00A0389E" w:rsidRPr="00C72F12">
        <w:rPr>
          <w:b/>
        </w:rPr>
        <w:t>.</w:t>
      </w:r>
      <w:proofErr w:type="gramEnd"/>
      <w:r w:rsidR="00A0389E" w:rsidRPr="00C72F12">
        <w:rPr>
          <w:color w:val="FF0000"/>
        </w:rPr>
        <w:t xml:space="preserve"> </w:t>
      </w:r>
      <w:proofErr w:type="gramStart"/>
      <w:r w:rsidR="00A0389E" w:rsidRPr="00C72F12">
        <w:rPr>
          <w:color w:val="auto"/>
        </w:rPr>
        <w:t xml:space="preserve">Понуда се сматра благовременом уколико је примљена од стране наручиоца </w:t>
      </w:r>
      <w:r w:rsidR="00A0389E" w:rsidRPr="00610BB6">
        <w:rPr>
          <w:color w:val="auto"/>
        </w:rPr>
        <w:t xml:space="preserve">до </w:t>
      </w:r>
      <w:r w:rsidR="00AF3A49" w:rsidRPr="009E22BA">
        <w:rPr>
          <w:b/>
          <w:color w:val="auto"/>
          <w:highlight w:val="yellow"/>
        </w:rPr>
        <w:t>1</w:t>
      </w:r>
      <w:r w:rsidR="009E22BA" w:rsidRPr="009E22BA">
        <w:rPr>
          <w:b/>
          <w:color w:val="auto"/>
          <w:highlight w:val="yellow"/>
        </w:rPr>
        <w:t>9</w:t>
      </w:r>
      <w:r w:rsidR="00FF482A" w:rsidRPr="009E22BA">
        <w:rPr>
          <w:b/>
          <w:color w:val="auto"/>
          <w:highlight w:val="yellow"/>
        </w:rPr>
        <w:t>.</w:t>
      </w:r>
      <w:r w:rsidR="00D96448" w:rsidRPr="009E22BA">
        <w:rPr>
          <w:b/>
          <w:color w:val="auto"/>
          <w:highlight w:val="yellow"/>
        </w:rPr>
        <w:t>04</w:t>
      </w:r>
      <w:r w:rsidR="00FF482A" w:rsidRPr="009E22BA">
        <w:rPr>
          <w:b/>
          <w:color w:val="auto"/>
          <w:highlight w:val="yellow"/>
        </w:rPr>
        <w:t>.201</w:t>
      </w:r>
      <w:r w:rsidR="00D96448" w:rsidRPr="009E22BA">
        <w:rPr>
          <w:b/>
          <w:color w:val="auto"/>
          <w:highlight w:val="yellow"/>
        </w:rPr>
        <w:t>7</w:t>
      </w:r>
      <w:r w:rsidR="00AF3A49" w:rsidRPr="00610BB6">
        <w:rPr>
          <w:b/>
          <w:color w:val="auto"/>
        </w:rPr>
        <w:t>.</w:t>
      </w:r>
      <w:proofErr w:type="gramEnd"/>
      <w:r w:rsidR="00A0389E" w:rsidRPr="00610BB6">
        <w:rPr>
          <w:b/>
          <w:i/>
          <w:iCs/>
          <w:color w:val="auto"/>
        </w:rPr>
        <w:t xml:space="preserve"> </w:t>
      </w:r>
      <w:proofErr w:type="gramStart"/>
      <w:r w:rsidR="00A0389E" w:rsidRPr="00610BB6">
        <w:rPr>
          <w:b/>
          <w:color w:val="auto"/>
        </w:rPr>
        <w:t>до</w:t>
      </w:r>
      <w:proofErr w:type="gramEnd"/>
      <w:r w:rsidR="00A0389E" w:rsidRPr="00610BB6">
        <w:rPr>
          <w:b/>
          <w:color w:val="auto"/>
        </w:rPr>
        <w:t xml:space="preserve"> </w:t>
      </w:r>
      <w:r w:rsidR="00FF482A" w:rsidRPr="00610BB6">
        <w:rPr>
          <w:b/>
          <w:color w:val="auto"/>
        </w:rPr>
        <w:t>09,00</w:t>
      </w:r>
      <w:r w:rsidR="00A0389E" w:rsidRPr="00610BB6">
        <w:rPr>
          <w:b/>
          <w:color w:val="auto"/>
        </w:rPr>
        <w:t xml:space="preserve"> часова</w:t>
      </w:r>
      <w:r w:rsidR="00A60377" w:rsidRPr="00610BB6">
        <w:rPr>
          <w:color w:val="auto"/>
        </w:rPr>
        <w:t xml:space="preserve">. </w:t>
      </w:r>
      <w:r w:rsidR="00A60377" w:rsidRPr="00610BB6">
        <w:rPr>
          <w:rFonts w:eastAsia="Calibri"/>
          <w:b/>
          <w:color w:val="auto"/>
          <w:lang w:val="sr-Latn-CS"/>
        </w:rPr>
        <w:t>Отварање понуда је јавно</w:t>
      </w:r>
      <w:r w:rsidR="00A60377" w:rsidRPr="00610BB6">
        <w:rPr>
          <w:rFonts w:eastAsia="Calibri"/>
          <w:color w:val="auto"/>
        </w:rPr>
        <w:t>,</w:t>
      </w:r>
      <w:r w:rsidR="00A60377" w:rsidRPr="00610BB6">
        <w:rPr>
          <w:rFonts w:eastAsia="Calibri"/>
          <w:color w:val="auto"/>
          <w:lang w:val="sr-Latn-CS"/>
        </w:rPr>
        <w:t xml:space="preserve"> </w:t>
      </w:r>
      <w:r w:rsidR="00A60377" w:rsidRPr="00610BB6">
        <w:rPr>
          <w:rFonts w:eastAsia="Calibri"/>
          <w:color w:val="auto"/>
        </w:rPr>
        <w:t xml:space="preserve">и то последњег дана за подношење понуда у </w:t>
      </w:r>
      <w:r w:rsidR="009E22BA" w:rsidRPr="009E22BA">
        <w:rPr>
          <w:rFonts w:eastAsia="Calibri"/>
          <w:b/>
          <w:color w:val="auto"/>
          <w:highlight w:val="yellow"/>
        </w:rPr>
        <w:t>10.35</w:t>
      </w:r>
      <w:r w:rsidR="00A60377" w:rsidRPr="00C6223A">
        <w:rPr>
          <w:rFonts w:eastAsia="Calibri"/>
          <w:b/>
          <w:color w:val="auto"/>
        </w:rPr>
        <w:t xml:space="preserve"> часова, на адреси наручиоца у Сали за седнице</w:t>
      </w:r>
      <w:r w:rsidR="00A60377" w:rsidRPr="00C6223A">
        <w:rPr>
          <w:rFonts w:eastAsia="Calibri"/>
          <w:b/>
          <w:color w:val="auto"/>
          <w:lang w:val="sr-Latn-CS"/>
        </w:rPr>
        <w:t xml:space="preserve"> </w:t>
      </w:r>
      <w:r w:rsidR="00A60377" w:rsidRPr="00C6223A">
        <w:rPr>
          <w:rFonts w:eastAsia="Calibri"/>
          <w:b/>
          <w:color w:val="auto"/>
        </w:rPr>
        <w:t>у Деканату Факултета</w:t>
      </w:r>
    </w:p>
    <w:p w:rsidR="00A0389E" w:rsidRPr="00C72F12" w:rsidRDefault="00A0389E" w:rsidP="00A0389E">
      <w:pPr>
        <w:autoSpaceDE w:val="0"/>
        <w:autoSpaceDN w:val="0"/>
        <w:adjustRightInd w:val="0"/>
        <w:spacing w:line="240" w:lineRule="auto"/>
        <w:jc w:val="both"/>
        <w:rPr>
          <w:color w:val="FF0000"/>
        </w:rPr>
      </w:pPr>
      <w:r w:rsidRPr="00C72F12">
        <w:rPr>
          <w:rFonts w:eastAsia="TimesNewRomanPS-BoldMT"/>
          <w:b/>
          <w:bCs/>
          <w:color w:val="FF0000"/>
        </w:rPr>
        <w:t xml:space="preserve"> </w:t>
      </w:r>
      <w:r w:rsidRPr="00C72F12">
        <w:rPr>
          <w:color w:val="FF0000"/>
        </w:rPr>
        <w:t xml:space="preserve">  </w:t>
      </w:r>
    </w:p>
    <w:p w:rsidR="00A0389E" w:rsidRPr="00C72F12" w:rsidRDefault="00A0389E" w:rsidP="00A0389E">
      <w:pPr>
        <w:autoSpaceDE w:val="0"/>
        <w:autoSpaceDN w:val="0"/>
        <w:adjustRightInd w:val="0"/>
        <w:spacing w:line="240" w:lineRule="auto"/>
        <w:jc w:val="both"/>
        <w:rPr>
          <w:color w:val="auto"/>
        </w:rPr>
      </w:pPr>
      <w:proofErr w:type="gramStart"/>
      <w:r w:rsidRPr="00C72F1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72F12">
        <w:rPr>
          <w:color w:val="auto"/>
        </w:rPr>
        <w:t xml:space="preserve"> </w:t>
      </w:r>
      <w:proofErr w:type="gramStart"/>
      <w:r w:rsidRPr="00C72F12">
        <w:rPr>
          <w:color w:val="auto"/>
        </w:rPr>
        <w:t>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аручулац ће понуђачу предати потврду пријема понуде.</w:t>
      </w:r>
      <w:proofErr w:type="gramEnd"/>
      <w:r w:rsidRPr="00C72F12">
        <w:rPr>
          <w:color w:val="auto"/>
        </w:rPr>
        <w:t xml:space="preserve"> </w:t>
      </w:r>
      <w:proofErr w:type="gramStart"/>
      <w:r w:rsidRPr="00C72F12">
        <w:rPr>
          <w:color w:val="auto"/>
        </w:rPr>
        <w:t>У потврди о пријему наручилац ће навести датум и сат пријема понуде.</w:t>
      </w:r>
      <w:proofErr w:type="gramEnd"/>
      <w:r w:rsidRPr="00C72F12">
        <w:rPr>
          <w:color w:val="auto"/>
        </w:rPr>
        <w:t xml:space="preserve"> </w:t>
      </w:r>
    </w:p>
    <w:p w:rsidR="00A0389E" w:rsidRPr="00C72F12" w:rsidRDefault="00A370C2" w:rsidP="00A0389E">
      <w:pPr>
        <w:autoSpaceDE w:val="0"/>
        <w:autoSpaceDN w:val="0"/>
        <w:adjustRightInd w:val="0"/>
        <w:spacing w:line="240" w:lineRule="auto"/>
        <w:jc w:val="both"/>
        <w:rPr>
          <w:color w:val="auto"/>
        </w:rPr>
      </w:pPr>
      <w:proofErr w:type="gramStart"/>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619E7" w:rsidRPr="005068D5" w:rsidRDefault="001619E7">
      <w:pPr>
        <w:jc w:val="both"/>
        <w:rPr>
          <w:rFonts w:eastAsia="TimesNewRomanPSMT"/>
          <w:bCs/>
        </w:rPr>
      </w:pPr>
      <w:r w:rsidRPr="005068D5">
        <w:rPr>
          <w:b/>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5068D5" w:rsidRDefault="00A50901" w:rsidP="0049462B">
      <w:pPr>
        <w:numPr>
          <w:ilvl w:val="0"/>
          <w:numId w:val="13"/>
        </w:numPr>
        <w:jc w:val="both"/>
        <w:rPr>
          <w:rFonts w:ascii="Arial" w:hAnsi="Arial" w:cs="Arial"/>
          <w:b/>
          <w:bCs/>
        </w:rPr>
      </w:pPr>
      <w:r w:rsidRPr="005068D5">
        <w:rPr>
          <w:b/>
        </w:rPr>
        <w:t>П</w:t>
      </w:r>
      <w:r w:rsidR="00053B44" w:rsidRPr="005068D5">
        <w:rPr>
          <w:b/>
        </w:rPr>
        <w:t>опуњен, потписан и овер</w:t>
      </w:r>
      <w:r w:rsidR="00495184" w:rsidRPr="005068D5">
        <w:rPr>
          <w:b/>
        </w:rPr>
        <w:t>ен Образац понуде</w:t>
      </w:r>
      <w:r w:rsidR="00495184" w:rsidRPr="005068D5">
        <w:t xml:space="preserve"> </w:t>
      </w:r>
      <w:r w:rsidRPr="005068D5">
        <w:rPr>
          <w:i/>
          <w:iCs/>
        </w:rPr>
        <w:t xml:space="preserve">Образац понуде понуђач мора да попуни, овери печатом и потпише, чиме </w:t>
      </w:r>
      <w:r w:rsidRPr="005068D5">
        <w:rPr>
          <w:i/>
          <w:iCs/>
          <w:lang w:val="sr-Cyrl-CS"/>
        </w:rPr>
        <w:t>п</w:t>
      </w:r>
      <w:r w:rsidRPr="005068D5">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5068D5" w:rsidRDefault="00A50901" w:rsidP="0049462B">
      <w:pPr>
        <w:numPr>
          <w:ilvl w:val="0"/>
          <w:numId w:val="13"/>
        </w:numPr>
        <w:jc w:val="both"/>
        <w:rPr>
          <w:b/>
          <w:bCs/>
        </w:rPr>
      </w:pPr>
      <w:r w:rsidRPr="005068D5">
        <w:rPr>
          <w:b/>
        </w:rPr>
        <w:t>М</w:t>
      </w:r>
      <w:r w:rsidR="00053B44" w:rsidRPr="005068D5">
        <w:rPr>
          <w:b/>
        </w:rPr>
        <w:t>одел уговора</w:t>
      </w:r>
      <w:r w:rsidR="00495184" w:rsidRPr="005068D5">
        <w:rPr>
          <w:b/>
          <w:lang w:val="sr-Latn-CS"/>
        </w:rPr>
        <w:t xml:space="preserve"> </w:t>
      </w:r>
      <w:r w:rsidRPr="005068D5">
        <w:rPr>
          <w:bCs/>
          <w:i/>
          <w:iCs/>
          <w:color w:val="auto"/>
        </w:rPr>
        <w:t>мора бити потписана и оверена печатом</w:t>
      </w:r>
      <w:r w:rsidRPr="005068D5">
        <w:rPr>
          <w:b/>
          <w:bCs/>
        </w:rPr>
        <w:t xml:space="preserve"> </w:t>
      </w:r>
      <w:r w:rsidRPr="005068D5">
        <w:rPr>
          <w:bCs/>
          <w:i/>
          <w:iCs/>
          <w:color w:val="auto"/>
        </w:rPr>
        <w:t>од стране овлашћеног лица понуђача или групе понуђача</w:t>
      </w:r>
    </w:p>
    <w:p w:rsidR="00495184" w:rsidRPr="005068D5" w:rsidRDefault="00A50901" w:rsidP="0049462B">
      <w:pPr>
        <w:numPr>
          <w:ilvl w:val="0"/>
          <w:numId w:val="13"/>
        </w:numPr>
        <w:jc w:val="both"/>
        <w:rPr>
          <w:rFonts w:ascii="Arial" w:hAnsi="Arial" w:cs="Arial"/>
          <w:b/>
          <w:bCs/>
        </w:rPr>
      </w:pPr>
      <w:r w:rsidRPr="005068D5">
        <w:rPr>
          <w:b/>
        </w:rPr>
        <w:t>И</w:t>
      </w:r>
      <w:r w:rsidR="00053B44" w:rsidRPr="005068D5">
        <w:rPr>
          <w:b/>
        </w:rPr>
        <w:t xml:space="preserve">зјава о независној понуди </w:t>
      </w:r>
      <w:r w:rsidRPr="005068D5">
        <w:rPr>
          <w:bCs/>
          <w:i/>
          <w:iCs/>
          <w:color w:val="auto"/>
        </w:rPr>
        <w:t>Изјава мора бити потписана од стране овлашћеног лица сваког понуђача из групе понуђача и оверена печатом</w:t>
      </w:r>
    </w:p>
    <w:p w:rsidR="00A50901" w:rsidRPr="005068D5" w:rsidRDefault="00A50901" w:rsidP="0049462B">
      <w:pPr>
        <w:numPr>
          <w:ilvl w:val="0"/>
          <w:numId w:val="13"/>
        </w:numPr>
        <w:jc w:val="both"/>
        <w:rPr>
          <w:b/>
          <w:bCs/>
        </w:rPr>
      </w:pPr>
      <w:r w:rsidRPr="005068D5">
        <w:rPr>
          <w:b/>
        </w:rPr>
        <w:t>И</w:t>
      </w:r>
      <w:r w:rsidR="00053B44" w:rsidRPr="005068D5">
        <w:rPr>
          <w:b/>
        </w:rPr>
        <w:t>зјава о поштовању обавеза из члана 75.ст.2 ЗЈН (Образац. бр</w:t>
      </w:r>
      <w:proofErr w:type="gramStart"/>
      <w:r w:rsidR="00053B44" w:rsidRPr="005068D5">
        <w:rPr>
          <w:b/>
        </w:rPr>
        <w:t xml:space="preserve">. </w:t>
      </w:r>
      <w:r w:rsidR="00053B44" w:rsidRPr="005068D5">
        <w:rPr>
          <w:b/>
          <w:lang w:val="sr-Latn-CS"/>
        </w:rPr>
        <w:t>)</w:t>
      </w:r>
      <w:proofErr w:type="gramEnd"/>
      <w:r w:rsidRPr="005068D5">
        <w:rPr>
          <w:bCs/>
          <w:i/>
          <w:iCs/>
          <w:color w:val="auto"/>
        </w:rPr>
        <w:t xml:space="preserve"> Изјава мора бити потписана од стране овлашћеног лица сваког понуђача из групе понуђача и оверена печатом</w:t>
      </w:r>
    </w:p>
    <w:p w:rsidR="00053B44" w:rsidRPr="00D523EE" w:rsidRDefault="00A50901" w:rsidP="0049462B">
      <w:pPr>
        <w:numPr>
          <w:ilvl w:val="0"/>
          <w:numId w:val="13"/>
        </w:numPr>
        <w:jc w:val="both"/>
        <w:rPr>
          <w:rFonts w:ascii="Arial" w:hAnsi="Arial" w:cs="Arial"/>
          <w:b/>
          <w:bCs/>
        </w:rPr>
      </w:pPr>
      <w:r w:rsidRPr="005068D5">
        <w:rPr>
          <w:b/>
        </w:rPr>
        <w:t>Д</w:t>
      </w:r>
      <w:r w:rsidR="00053B44" w:rsidRPr="005068D5">
        <w:rPr>
          <w:b/>
        </w:rPr>
        <w:t xml:space="preserve">оказе о испуњености услова из члана 77. </w:t>
      </w:r>
      <w:proofErr w:type="gramStart"/>
      <w:r w:rsidR="00053B44" w:rsidRPr="005068D5">
        <w:rPr>
          <w:b/>
        </w:rPr>
        <w:t>предвиђене</w:t>
      </w:r>
      <w:proofErr w:type="gramEnd"/>
      <w:r w:rsidR="00053B44" w:rsidRPr="005068D5">
        <w:rPr>
          <w:b/>
        </w:rPr>
        <w:t xml:space="preserve"> чланом 75. </w:t>
      </w:r>
      <w:proofErr w:type="gramStart"/>
      <w:r w:rsidR="00053B44" w:rsidRPr="005068D5">
        <w:rPr>
          <w:b/>
        </w:rPr>
        <w:t>и</w:t>
      </w:r>
      <w:proofErr w:type="gramEnd"/>
      <w:r w:rsidR="00053B44" w:rsidRPr="005068D5">
        <w:rPr>
          <w:b/>
        </w:rPr>
        <w:t xml:space="preserve"> 76. Закона наведене у Упутству о доказивању испуњеност услова</w:t>
      </w:r>
    </w:p>
    <w:p w:rsidR="00D523EE" w:rsidRPr="005068D5" w:rsidRDefault="00D523EE" w:rsidP="0049462B">
      <w:pPr>
        <w:numPr>
          <w:ilvl w:val="0"/>
          <w:numId w:val="13"/>
        </w:numPr>
        <w:jc w:val="both"/>
        <w:rPr>
          <w:rFonts w:ascii="Arial" w:hAnsi="Arial" w:cs="Arial"/>
          <w:b/>
          <w:bCs/>
        </w:rPr>
      </w:pPr>
      <w:r>
        <w:rPr>
          <w:b/>
        </w:rPr>
        <w:lastRenderedPageBreak/>
        <w:t xml:space="preserve">Техничка документација за </w:t>
      </w:r>
      <w:r w:rsidR="007655C9">
        <w:rPr>
          <w:b/>
        </w:rPr>
        <w:t>средст</w:t>
      </w:r>
      <w:r w:rsidR="008F4AA3">
        <w:rPr>
          <w:b/>
          <w:lang w:val="sr-Cyrl-RS"/>
        </w:rPr>
        <w:t>ва</w:t>
      </w:r>
      <w:r w:rsidR="007655C9">
        <w:rPr>
          <w:b/>
        </w:rPr>
        <w:t xml:space="preserve"> за одржавање хигијене.</w:t>
      </w:r>
    </w:p>
    <w:p w:rsidR="001619E7" w:rsidRPr="00474339" w:rsidRDefault="001619E7">
      <w:pPr>
        <w:jc w:val="both"/>
        <w:rPr>
          <w:lang w:val="sr-Cyrl-CS"/>
        </w:rPr>
      </w:pPr>
    </w:p>
    <w:p w:rsidR="001619E7" w:rsidRPr="00C72F12" w:rsidRDefault="001619E7">
      <w:pPr>
        <w:jc w:val="both"/>
      </w:pPr>
      <w:r w:rsidRPr="00C72F12">
        <w:rPr>
          <w:b/>
          <w:i/>
          <w:iCs/>
        </w:rPr>
        <w:t>3.</w:t>
      </w:r>
      <w:r w:rsidRPr="00C72F12">
        <w:rPr>
          <w:b/>
          <w:bCs/>
          <w:i/>
          <w:iCs/>
        </w:rPr>
        <w:t xml:space="preserve"> ПАРТИЈЕ</w:t>
      </w:r>
    </w:p>
    <w:p w:rsidR="00C72F12" w:rsidRPr="00C72F12" w:rsidRDefault="00C72F12" w:rsidP="00C72F12">
      <w:pPr>
        <w:jc w:val="both"/>
      </w:pPr>
      <w:r w:rsidRPr="00C72F12">
        <w:t>Ова набвка није обликована у више партија</w:t>
      </w:r>
    </w:p>
    <w:p w:rsidR="00C72F12" w:rsidRPr="00C72F12" w:rsidRDefault="00C72F12">
      <w:pPr>
        <w:jc w:val="both"/>
      </w:pPr>
    </w:p>
    <w:p w:rsidR="001619E7" w:rsidRPr="00C72F12" w:rsidRDefault="001619E7">
      <w:pPr>
        <w:jc w:val="both"/>
        <w:rPr>
          <w:bCs/>
          <w:iCs/>
        </w:rPr>
      </w:pPr>
      <w:r w:rsidRPr="00C72F12">
        <w:rPr>
          <w:b/>
          <w:i/>
          <w:iCs/>
        </w:rPr>
        <w:t>4.</w:t>
      </w:r>
      <w:r w:rsidRPr="00C72F12">
        <w:rPr>
          <w:b/>
          <w:bCs/>
          <w:i/>
          <w:iCs/>
        </w:rPr>
        <w:t xml:space="preserve">  ПОНУДА СА ВАРИЈАНТАМА</w:t>
      </w:r>
    </w:p>
    <w:p w:rsidR="001619E7" w:rsidRPr="00C72F12" w:rsidRDefault="001619E7">
      <w:pPr>
        <w:jc w:val="both"/>
        <w:rPr>
          <w:bCs/>
          <w:iCs/>
        </w:rPr>
      </w:pPr>
    </w:p>
    <w:p w:rsidR="008F4AA3" w:rsidRPr="008F4AA3" w:rsidRDefault="008F4AA3" w:rsidP="008F4AA3">
      <w:pPr>
        <w:ind w:firstLine="360"/>
        <w:jc w:val="both"/>
        <w:rPr>
          <w:iCs/>
          <w:lang w:val="ru-RU"/>
        </w:rPr>
      </w:pPr>
      <w:r w:rsidRPr="008F4AA3">
        <w:rPr>
          <w:iCs/>
          <w:lang w:val="ru-RU"/>
        </w:rPr>
        <w:t>Набавка је обликована у две партије, и то:</w:t>
      </w:r>
    </w:p>
    <w:p w:rsidR="008F4AA3" w:rsidRPr="008F4AA3" w:rsidRDefault="008F4AA3" w:rsidP="008F4AA3">
      <w:pPr>
        <w:ind w:firstLine="360"/>
        <w:jc w:val="both"/>
        <w:rPr>
          <w:lang w:val="ru-RU"/>
        </w:rPr>
      </w:pPr>
    </w:p>
    <w:p w:rsidR="008F4AA3" w:rsidRPr="008F4AA3" w:rsidRDefault="008F4AA3" w:rsidP="008F4AA3">
      <w:pPr>
        <w:rPr>
          <w:sz w:val="23"/>
          <w:szCs w:val="23"/>
          <w:lang w:val="sr-Cyrl-CS"/>
        </w:rPr>
      </w:pPr>
      <w:r w:rsidRPr="008F4AA3">
        <w:rPr>
          <w:iCs/>
          <w:lang w:val="sr-Cyrl-RS"/>
        </w:rPr>
        <w:t xml:space="preserve">Партија 1. </w:t>
      </w:r>
    </w:p>
    <w:p w:rsidR="008F4AA3" w:rsidRPr="008F4AA3" w:rsidRDefault="008F4AA3" w:rsidP="008F4AA3">
      <w:pPr>
        <w:rPr>
          <w:sz w:val="23"/>
          <w:szCs w:val="23"/>
          <w:lang w:val="sr-Cyrl-CS"/>
        </w:rPr>
      </w:pPr>
      <w:r w:rsidRPr="008F4AA3">
        <w:rPr>
          <w:iCs/>
          <w:lang w:val="sr-Cyrl-RS"/>
        </w:rPr>
        <w:t xml:space="preserve">Партија 2. </w:t>
      </w:r>
    </w:p>
    <w:p w:rsidR="008F4AA3" w:rsidRPr="008F4AA3" w:rsidRDefault="008F4AA3" w:rsidP="008F4AA3">
      <w:pPr>
        <w:jc w:val="both"/>
        <w:rPr>
          <w:lang w:val="ru-RU"/>
        </w:rPr>
      </w:pPr>
    </w:p>
    <w:p w:rsidR="008F4AA3" w:rsidRPr="008F4AA3" w:rsidRDefault="008F4AA3" w:rsidP="008F4AA3">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8F4AA3" w:rsidRPr="008F4AA3" w:rsidRDefault="008F4AA3" w:rsidP="008F4AA3">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8F4AA3" w:rsidRPr="008F4AA3" w:rsidRDefault="008F4AA3" w:rsidP="008F4AA3">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8F4AA3" w:rsidRPr="008F4AA3" w:rsidRDefault="008F4AA3" w:rsidP="008F4AA3">
      <w:pPr>
        <w:ind w:firstLine="360"/>
        <w:jc w:val="both"/>
        <w:rPr>
          <w:lang w:val="ru-RU"/>
        </w:rPr>
      </w:pPr>
      <w:r w:rsidRPr="008F4AA3">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619E7" w:rsidRPr="00C72F12" w:rsidRDefault="001619E7">
      <w:pPr>
        <w:jc w:val="both"/>
      </w:pPr>
    </w:p>
    <w:p w:rsidR="001619E7" w:rsidRPr="00C72F12" w:rsidRDefault="001619E7">
      <w:pPr>
        <w:jc w:val="both"/>
      </w:pPr>
      <w:r w:rsidRPr="00C72F12">
        <w:rPr>
          <w:b/>
          <w:bCs/>
          <w:i/>
          <w:iCs/>
        </w:rPr>
        <w:t xml:space="preserve">5. </w:t>
      </w:r>
      <w:r w:rsidRPr="00C72F12">
        <w:rPr>
          <w:b/>
          <w:i/>
          <w:iCs/>
        </w:rPr>
        <w:t>НАЧИН ИЗМЕНЕ, ДОПУНЕ И ОПОЗИВА ПОНУДЕ</w:t>
      </w:r>
    </w:p>
    <w:p w:rsidR="001619E7" w:rsidRPr="00C72F12" w:rsidRDefault="001619E7">
      <w:pPr>
        <w:jc w:val="both"/>
      </w:pPr>
    </w:p>
    <w:p w:rsidR="001619E7" w:rsidRPr="00C72F12" w:rsidRDefault="001619E7">
      <w:pPr>
        <w:jc w:val="both"/>
      </w:pPr>
      <w:proofErr w:type="gramStart"/>
      <w:r w:rsidRPr="00C72F12">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C72F12" w:rsidRDefault="001619E7">
      <w:pPr>
        <w:jc w:val="both"/>
        <w:rPr>
          <w:rFonts w:eastAsia="TimesNewRomanPSMT"/>
          <w:bCs/>
          <w:iCs/>
        </w:rPr>
      </w:pPr>
      <w:proofErr w:type="gramStart"/>
      <w:r w:rsidRPr="00C72F12">
        <w:t>Понуђач је дужан да јасно назначи који део понуде мења односно која документа накнадно доставља.</w:t>
      </w:r>
      <w:proofErr w:type="gramEnd"/>
      <w:r w:rsidRPr="00C72F12">
        <w:t xml:space="preserve"> </w:t>
      </w:r>
    </w:p>
    <w:p w:rsidR="001619E7" w:rsidRPr="00C72F12" w:rsidRDefault="001619E7">
      <w:pPr>
        <w:jc w:val="both"/>
        <w:rPr>
          <w:rFonts w:eastAsia="TimesNewRomanPSMT"/>
          <w:bCs/>
          <w:iCs/>
        </w:rPr>
      </w:pPr>
      <w:r w:rsidRPr="00C72F12">
        <w:rPr>
          <w:rFonts w:eastAsia="TimesNewRomanPSMT"/>
          <w:bCs/>
          <w:iCs/>
        </w:rPr>
        <w:t xml:space="preserve">Измену, допуну или опозив понуде треба доставити на адресу: </w:t>
      </w:r>
      <w:r w:rsidR="00C72F12" w:rsidRPr="00C72F12">
        <w:t>Универзитет у Новом Саду, Пољопривредни факултет Нови Сад,</w:t>
      </w:r>
      <w:r w:rsidR="00C72F12" w:rsidRPr="00C72F12">
        <w:rPr>
          <w:i/>
          <w:iCs/>
          <w:lang w:val="sr-Cyrl-CS"/>
        </w:rPr>
        <w:t xml:space="preserve"> </w:t>
      </w:r>
      <w:r w:rsidR="00C72F12" w:rsidRPr="00C72F12">
        <w:t>Трг Доститеја Обрадовића 8, 21000 Нови Сад</w:t>
      </w:r>
      <w:proofErr w:type="gramStart"/>
      <w:r w:rsidRPr="00C72F12">
        <w:rPr>
          <w:i/>
          <w:iCs/>
        </w:rPr>
        <w:t xml:space="preserve">, </w:t>
      </w:r>
      <w:r w:rsidRPr="00C72F12">
        <w:rPr>
          <w:rFonts w:eastAsia="TimesNewRomanPSMT"/>
          <w:bCs/>
          <w:iCs/>
          <w:color w:val="FF0000"/>
        </w:rPr>
        <w:t xml:space="preserve"> </w:t>
      </w:r>
      <w:r w:rsidRPr="00C72F12">
        <w:rPr>
          <w:rFonts w:eastAsia="TimesNewRomanPSMT"/>
          <w:bCs/>
          <w:iCs/>
        </w:rPr>
        <w:t>са</w:t>
      </w:r>
      <w:proofErr w:type="gramEnd"/>
      <w:r w:rsidRPr="00C72F12">
        <w:rPr>
          <w:rFonts w:eastAsia="TimesNewRomanPSMT"/>
          <w:bCs/>
          <w:iCs/>
        </w:rPr>
        <w:t xml:space="preserve"> назнаком:</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Измена понуде</w:t>
      </w:r>
      <w:r w:rsidRPr="00C72F12">
        <w:rPr>
          <w:rFonts w:eastAsia="TimesNewRomanPS-BoldMT"/>
          <w:b/>
          <w:bCs/>
        </w:rPr>
        <w:t xml:space="preserve"> за јавну набавку</w:t>
      </w:r>
      <w:r w:rsidRPr="00C72F12">
        <w:t xml:space="preserve"> добра – </w:t>
      </w:r>
      <w:r w:rsidR="00485718" w:rsidRPr="00485718">
        <w:rPr>
          <w:b/>
        </w:rPr>
        <w:t>сукцесивна испорука</w:t>
      </w:r>
      <w:r w:rsidR="00485718">
        <w:t xml:space="preserve"> </w:t>
      </w:r>
      <w:r w:rsidR="007655C9">
        <w:rPr>
          <w:b/>
        </w:rPr>
        <w:t>средстава за одржавање хигијене</w:t>
      </w:r>
      <w:r w:rsidRPr="00C72F12">
        <w:t>,</w:t>
      </w:r>
      <w:r w:rsidR="008F4AA3">
        <w:rPr>
          <w:lang w:val="sr-Cyrl-RS"/>
        </w:rPr>
        <w:t xml:space="preserve"> </w:t>
      </w:r>
      <w:r w:rsidR="008F4AA3" w:rsidRPr="008F4AA3">
        <w:rPr>
          <w:b/>
          <w:lang w:val="sr-Cyrl-RS"/>
        </w:rPr>
        <w:t>партија _</w:t>
      </w:r>
      <w:r w:rsidR="008F4AA3">
        <w:rPr>
          <w:b/>
          <w:lang w:val="sr-Cyrl-RS"/>
        </w:rPr>
        <w:t>,</w:t>
      </w:r>
      <w:r w:rsidRPr="008F4AA3">
        <w:rPr>
          <w:rFonts w:eastAsia="TimesNewRomanPS-BoldMT"/>
          <w:b/>
          <w:bCs/>
          <w:color w:val="002060"/>
        </w:rPr>
        <w:t xml:space="preserve"> </w:t>
      </w:r>
      <w:r w:rsidRPr="00C72F12">
        <w:rPr>
          <w:rFonts w:eastAsia="TimesNewRomanPS-BoldMT"/>
          <w:b/>
          <w:bCs/>
        </w:rPr>
        <w:t>ЈН бр</w:t>
      </w:r>
      <w:r w:rsidR="00C72F12" w:rsidRPr="00C72F12">
        <w:rPr>
          <w:rFonts w:eastAsia="TimesNewRomanPS-BoldMT"/>
          <w:b/>
          <w:bCs/>
        </w:rPr>
        <w:t xml:space="preserve"> </w:t>
      </w:r>
      <w:r w:rsidR="00D96448">
        <w:rPr>
          <w:rFonts w:eastAsia="TimesNewRomanPS-BoldMT"/>
          <w:b/>
          <w:bCs/>
        </w:rPr>
        <w:t>38</w:t>
      </w:r>
      <w:r w:rsidRPr="00C72F12">
        <w:rPr>
          <w:rFonts w:eastAsia="TimesNewRomanPS-BoldMT"/>
          <w:b/>
          <w:bCs/>
        </w:rPr>
        <w:t>/201</w:t>
      </w:r>
      <w:r w:rsidR="00D96448">
        <w:rPr>
          <w:rFonts w:eastAsia="TimesNewRomanPS-BoldMT"/>
          <w:b/>
          <w:bCs/>
        </w:rPr>
        <w:t>7</w:t>
      </w:r>
      <w:r w:rsidR="00C72F12"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Допуна понуде</w:t>
      </w:r>
      <w:r w:rsidRPr="00C72F12">
        <w:rPr>
          <w:rFonts w:eastAsia="TimesNewRomanPSMT"/>
          <w:bCs/>
          <w:iCs/>
        </w:rPr>
        <w:t xml:space="preserve"> </w:t>
      </w:r>
      <w:r w:rsidRPr="00C72F12">
        <w:rPr>
          <w:rFonts w:eastAsia="TimesNewRomanPS-BoldMT"/>
          <w:b/>
          <w:bCs/>
        </w:rPr>
        <w:t>за јавну набавку</w:t>
      </w:r>
      <w:r w:rsidR="008F4AA3">
        <w:rPr>
          <w:rFonts w:eastAsia="TimesNewRomanPS-BoldMT"/>
          <w:b/>
          <w:bCs/>
          <w:lang w:val="sr-Cyrl-RS"/>
        </w:rPr>
        <w:t>,</w:t>
      </w:r>
      <w:r w:rsidR="008F4AA3" w:rsidRPr="008F4AA3">
        <w:rPr>
          <w:b/>
          <w:lang w:val="sr-Cyrl-RS"/>
        </w:rPr>
        <w:t xml:space="preserve"> партија _</w:t>
      </w:r>
      <w:proofErr w:type="gramStart"/>
      <w:r w:rsidR="008F4AA3">
        <w:rPr>
          <w:b/>
          <w:lang w:val="sr-Cyrl-RS"/>
        </w:rPr>
        <w:t>,</w:t>
      </w:r>
      <w:r w:rsidR="008F4AA3" w:rsidRPr="008F4AA3">
        <w:rPr>
          <w:rFonts w:eastAsia="TimesNewRomanPS-BoldMT"/>
          <w:b/>
          <w:bCs/>
          <w:color w:val="002060"/>
        </w:rPr>
        <w:t xml:space="preserve"> </w:t>
      </w:r>
      <w:r w:rsidRPr="00C72F12">
        <w:t xml:space="preserve"> </w:t>
      </w:r>
      <w:r w:rsidR="00C72F12" w:rsidRPr="00C72F12">
        <w:t>добра</w:t>
      </w:r>
      <w:proofErr w:type="gramEnd"/>
      <w:r w:rsidR="00C72F12" w:rsidRPr="00C72F12">
        <w:t xml:space="preserve"> – </w:t>
      </w:r>
      <w:r w:rsidR="00C72F12" w:rsidRPr="00C72F12">
        <w:rPr>
          <w:rFonts w:eastAsia="TimesNewRomanPS-BoldMT"/>
          <w:b/>
          <w:bCs/>
          <w:color w:val="002060"/>
        </w:rPr>
        <w:t xml:space="preserve"> </w:t>
      </w:r>
      <w:r w:rsidR="007655C9" w:rsidRPr="00485718">
        <w:rPr>
          <w:b/>
        </w:rPr>
        <w:t>сукцесивна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Опозив понуде</w:t>
      </w:r>
      <w:r w:rsidRPr="00C72F12">
        <w:rPr>
          <w:rFonts w:eastAsia="TimesNewRomanPSMT"/>
          <w:bCs/>
          <w:iCs/>
        </w:rPr>
        <w:t xml:space="preserve"> </w:t>
      </w:r>
      <w:r w:rsidR="001C2947" w:rsidRPr="00C72F12">
        <w:rPr>
          <w:rFonts w:eastAsia="TimesNewRomanPS-BoldMT"/>
          <w:b/>
          <w:bCs/>
        </w:rPr>
        <w:t>за</w:t>
      </w:r>
      <w:r w:rsidRPr="00C72F12">
        <w:rPr>
          <w:rFonts w:eastAsia="TimesNewRomanPS-BoldMT"/>
          <w:b/>
          <w:bCs/>
        </w:rPr>
        <w:t xml:space="preserve"> јавну набавку</w:t>
      </w:r>
      <w:r w:rsidRPr="00C72F12">
        <w:t xml:space="preserve"> </w:t>
      </w:r>
      <w:r w:rsidR="00C72F12" w:rsidRPr="00C72F12">
        <w:t xml:space="preserve">добра </w:t>
      </w:r>
      <w:proofErr w:type="gramStart"/>
      <w:r w:rsidR="00C72F12" w:rsidRPr="00C72F12">
        <w:t xml:space="preserve">– </w:t>
      </w:r>
      <w:r w:rsidR="00C72F12" w:rsidRPr="00C72F12">
        <w:rPr>
          <w:rFonts w:eastAsia="TimesNewRomanPS-BoldMT"/>
          <w:b/>
          <w:bCs/>
          <w:color w:val="002060"/>
        </w:rPr>
        <w:t xml:space="preserve"> </w:t>
      </w:r>
      <w:r w:rsidR="007655C9" w:rsidRPr="00485718">
        <w:rPr>
          <w:b/>
        </w:rPr>
        <w:t>сукцесивна</w:t>
      </w:r>
      <w:proofErr w:type="gramEnd"/>
      <w:r w:rsidR="007655C9" w:rsidRPr="00485718">
        <w:rPr>
          <w:b/>
        </w:rPr>
        <w:t xml:space="preserve">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Pr="00C72F12">
        <w:rPr>
          <w:rFonts w:eastAsia="TimesNewRomanPS-BoldMT"/>
          <w:b/>
          <w:bCs/>
        </w:rPr>
        <w:t xml:space="preserve">” </w:t>
      </w:r>
      <w:r w:rsidRPr="00C72F12">
        <w:rPr>
          <w:rFonts w:eastAsia="TimesNewRomanPS-BoldMT"/>
          <w:bCs/>
        </w:rPr>
        <w:t xml:space="preserve"> или</w:t>
      </w:r>
    </w:p>
    <w:p w:rsidR="001619E7" w:rsidRDefault="001619E7">
      <w:pPr>
        <w:jc w:val="both"/>
        <w:rPr>
          <w:rFonts w:eastAsia="TimesNewRomanPS-BoldMT"/>
          <w:b/>
          <w:bCs/>
        </w:rPr>
      </w:pPr>
      <w:r w:rsidRPr="00C72F12">
        <w:rPr>
          <w:rFonts w:eastAsia="TimesNewRomanPSMT"/>
          <w:bCs/>
          <w:iCs/>
        </w:rPr>
        <w:t>„</w:t>
      </w:r>
      <w:r w:rsidRPr="00C72F12">
        <w:rPr>
          <w:rFonts w:eastAsia="TimesNewRomanPSMT"/>
          <w:b/>
          <w:bCs/>
          <w:iCs/>
        </w:rPr>
        <w:t>Измена и допуна понуде</w:t>
      </w:r>
      <w:r w:rsidRPr="00C72F12">
        <w:rPr>
          <w:rFonts w:eastAsia="TimesNewRomanPS-BoldMT"/>
          <w:b/>
          <w:bCs/>
        </w:rPr>
        <w:t xml:space="preserve"> за јавну набавку</w:t>
      </w:r>
      <w:r w:rsidRPr="00C72F12">
        <w:t xml:space="preserve"> </w:t>
      </w:r>
      <w:r w:rsidR="00C72F12" w:rsidRPr="00C72F12">
        <w:t xml:space="preserve">добра </w:t>
      </w:r>
      <w:proofErr w:type="gramStart"/>
      <w:r w:rsidR="00C72F12" w:rsidRPr="00C72F12">
        <w:t xml:space="preserve">– </w:t>
      </w:r>
      <w:r w:rsidR="00C72F12" w:rsidRPr="00C72F12">
        <w:rPr>
          <w:rFonts w:eastAsia="TimesNewRomanPS-BoldMT"/>
          <w:b/>
          <w:bCs/>
          <w:color w:val="002060"/>
        </w:rPr>
        <w:t xml:space="preserve"> </w:t>
      </w:r>
      <w:r w:rsidR="007655C9" w:rsidRPr="00485718">
        <w:rPr>
          <w:b/>
        </w:rPr>
        <w:t>сукцесивна</w:t>
      </w:r>
      <w:proofErr w:type="gramEnd"/>
      <w:r w:rsidR="007655C9" w:rsidRPr="00485718">
        <w:rPr>
          <w:b/>
        </w:rPr>
        <w:t xml:space="preserve">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rsidR="00C72F12" w:rsidRPr="00C72F12" w:rsidRDefault="00C72F12">
      <w:pPr>
        <w:jc w:val="both"/>
        <w:rPr>
          <w:rFonts w:eastAsia="TimesNewRomanPS-BoldMT"/>
          <w:b/>
          <w:bCs/>
        </w:rPr>
      </w:pPr>
    </w:p>
    <w:p w:rsidR="001619E7" w:rsidRPr="00C72F12" w:rsidRDefault="001619E7">
      <w:pPr>
        <w:jc w:val="both"/>
      </w:pPr>
      <w:proofErr w:type="gramStart"/>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w:t>
      </w:r>
      <w:proofErr w:type="gramEnd"/>
      <w:r w:rsidRPr="00C72F12">
        <w:rPr>
          <w:rFonts w:eastAsia="TimesNewRomanPSMT"/>
          <w:bCs/>
        </w:rPr>
        <w:t xml:space="preserve"> </w:t>
      </w:r>
      <w:proofErr w:type="gramStart"/>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20022" w:rsidRDefault="001619E7">
      <w:pPr>
        <w:jc w:val="both"/>
        <w:rPr>
          <w:b/>
          <w:i/>
          <w:iCs/>
        </w:rPr>
      </w:pPr>
      <w:proofErr w:type="gramStart"/>
      <w:r w:rsidRPr="00C72F12">
        <w:t>По истеку рока за подношење понуда понуђач не може да повуче нити да мења своју понуду.</w:t>
      </w:r>
      <w:proofErr w:type="gramEnd"/>
    </w:p>
    <w:p w:rsidR="00420022" w:rsidRPr="00BC66D4" w:rsidRDefault="00420022">
      <w:pPr>
        <w:jc w:val="both"/>
        <w:rPr>
          <w:b/>
          <w:i/>
          <w:iCs/>
        </w:rPr>
      </w:pPr>
    </w:p>
    <w:p w:rsidR="001619E7" w:rsidRPr="00C72F12" w:rsidRDefault="001619E7">
      <w:pPr>
        <w:jc w:val="both"/>
        <w:rPr>
          <w:bCs/>
          <w:iCs/>
        </w:rPr>
      </w:pPr>
      <w:r w:rsidRPr="00C72F12">
        <w:rPr>
          <w:b/>
          <w:bCs/>
          <w:i/>
          <w:iCs/>
        </w:rPr>
        <w:t xml:space="preserve">6. УЧЕСТВОВАЊЕ У ЗАЈЕДНИЧКОЈ ПОНУДИ ИЛИ КАО ПОДИЗВОЂАЧ </w:t>
      </w:r>
    </w:p>
    <w:p w:rsidR="001619E7" w:rsidRPr="00C72F12" w:rsidRDefault="001619E7">
      <w:pPr>
        <w:jc w:val="both"/>
        <w:rPr>
          <w:bCs/>
          <w:iCs/>
        </w:rPr>
      </w:pPr>
    </w:p>
    <w:p w:rsidR="001619E7" w:rsidRPr="00C72F12" w:rsidRDefault="001619E7">
      <w:pPr>
        <w:jc w:val="both"/>
        <w:rPr>
          <w:iCs/>
        </w:rPr>
      </w:pPr>
      <w:proofErr w:type="gramStart"/>
      <w:r w:rsidRPr="00C72F12">
        <w:rPr>
          <w:bCs/>
          <w:iCs/>
        </w:rPr>
        <w:t>Понуђач може да поднесе само једну понуду.</w:t>
      </w:r>
      <w:proofErr w:type="gramEnd"/>
      <w:r w:rsidRPr="00C72F12">
        <w:rPr>
          <w:i/>
          <w:iCs/>
        </w:rPr>
        <w:t xml:space="preserve"> </w:t>
      </w:r>
    </w:p>
    <w:p w:rsidR="001619E7" w:rsidRPr="00C72F12" w:rsidRDefault="001619E7">
      <w:pPr>
        <w:jc w:val="both"/>
        <w:rPr>
          <w:iCs/>
        </w:rPr>
      </w:pPr>
      <w:proofErr w:type="gramStart"/>
      <w:r w:rsidRPr="00C72F12">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Pr="00C72F12" w:rsidRDefault="001619E7">
      <w:pPr>
        <w:jc w:val="both"/>
        <w:rPr>
          <w:i/>
          <w:iCs/>
          <w:color w:val="FF0000"/>
        </w:rPr>
      </w:pPr>
      <w:proofErr w:type="gramStart"/>
      <w:r w:rsidRPr="00C72F12">
        <w:rPr>
          <w:iCs/>
        </w:rPr>
        <w:t xml:space="preserve">У Обрасцу понуде </w:t>
      </w:r>
      <w:r w:rsidRPr="00C72F12">
        <w:rPr>
          <w:iCs/>
          <w:lang w:val="sr-Cyrl-CS"/>
        </w:rPr>
        <w:t xml:space="preserve">(поглавље </w:t>
      </w:r>
      <w:r w:rsidRPr="00C72F12">
        <w:rPr>
          <w:b/>
          <w:iC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C72F12" w:rsidRDefault="001619E7">
      <w:pPr>
        <w:jc w:val="both"/>
      </w:pPr>
    </w:p>
    <w:p w:rsidR="001619E7" w:rsidRPr="00C72F12" w:rsidRDefault="001619E7">
      <w:pPr>
        <w:jc w:val="both"/>
        <w:rPr>
          <w:iCs/>
        </w:rPr>
      </w:pPr>
      <w:r w:rsidRPr="00C72F12">
        <w:rPr>
          <w:b/>
          <w:bCs/>
          <w:i/>
          <w:iCs/>
        </w:rPr>
        <w:t>7. ПОНУДА СА ПОДИЗВОЂАЧЕМ</w:t>
      </w:r>
    </w:p>
    <w:p w:rsidR="001619E7" w:rsidRPr="00C72F12" w:rsidRDefault="001619E7">
      <w:pPr>
        <w:jc w:val="both"/>
        <w:rPr>
          <w:iCs/>
        </w:rPr>
      </w:pPr>
    </w:p>
    <w:p w:rsidR="001619E7" w:rsidRPr="00C72F12" w:rsidRDefault="001619E7">
      <w:pPr>
        <w:jc w:val="both"/>
        <w:rPr>
          <w:iCs/>
        </w:rPr>
      </w:pPr>
      <w:r w:rsidRPr="00C72F12">
        <w:rPr>
          <w:iCs/>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rPr>
        <w:t>VII</w:t>
      </w:r>
      <w:r w:rsidRPr="00C72F12">
        <w:rPr>
          <w:iCs/>
          <w:lang w:val="ru-RU"/>
        </w:rPr>
        <w:t>)</w:t>
      </w:r>
      <w:r w:rsidRPr="00C72F12">
        <w:rPr>
          <w:iCs/>
        </w:rPr>
        <w:t xml:space="preserve"> наведе да</w:t>
      </w:r>
      <w:r w:rsidR="00B438B4" w:rsidRPr="00C72F12">
        <w:rPr>
          <w:iCs/>
        </w:rPr>
        <w:t xml:space="preserve"> понуду подноси са по</w:t>
      </w:r>
      <w:r w:rsidR="00FB6FE8" w:rsidRPr="00C72F12">
        <w:rPr>
          <w:iCs/>
        </w:rPr>
        <w:t>д</w:t>
      </w:r>
      <w:r w:rsidR="00B438B4" w:rsidRPr="00C72F12">
        <w:rPr>
          <w:iCs/>
        </w:rPr>
        <w:t>извођачем,</w:t>
      </w:r>
      <w:r w:rsidRPr="00C72F1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C72F12" w:rsidRDefault="001619E7">
      <w:pPr>
        <w:jc w:val="both"/>
        <w:rPr>
          <w:iCs/>
        </w:rPr>
      </w:pPr>
      <w:proofErr w:type="gramStart"/>
      <w:r w:rsidRPr="00C72F12">
        <w:rPr>
          <w:iCs/>
        </w:rPr>
        <w:t xml:space="preserve">Понуђач </w:t>
      </w:r>
      <w:r w:rsidRPr="00C72F12">
        <w:rPr>
          <w:iCs/>
          <w:color w:val="auto"/>
        </w:rPr>
        <w:t>у Обрасцу понуде</w:t>
      </w:r>
      <w:r w:rsidRPr="00C72F12">
        <w:rPr>
          <w:i/>
          <w:iCs/>
        </w:rPr>
        <w:t xml:space="preserve"> </w:t>
      </w:r>
      <w:r w:rsidRPr="00C72F12">
        <w:rPr>
          <w:iCs/>
        </w:rPr>
        <w:t>нав</w:t>
      </w:r>
      <w:r w:rsidR="006F2D58" w:rsidRPr="00C72F12">
        <w:rPr>
          <w:iCs/>
        </w:rPr>
        <w:t>о</w:t>
      </w:r>
      <w:r w:rsidRPr="00C72F12">
        <w:rPr>
          <w:iCs/>
        </w:rPr>
        <w:t>ди назив и седиште подизвођача, уколико ће делимично извршење набавке поверити подизвођачу.</w:t>
      </w:r>
      <w:proofErr w:type="gramEnd"/>
      <w:r w:rsidRPr="00C72F12">
        <w:rPr>
          <w:iCs/>
        </w:rPr>
        <w:t xml:space="preserve"> </w:t>
      </w:r>
    </w:p>
    <w:p w:rsidR="00044673" w:rsidRPr="00C72F12" w:rsidRDefault="00044673">
      <w:pPr>
        <w:jc w:val="both"/>
        <w:rPr>
          <w:iCs/>
        </w:rPr>
      </w:pPr>
    </w:p>
    <w:p w:rsidR="001619E7" w:rsidRPr="00C72F12" w:rsidRDefault="001619E7">
      <w:pPr>
        <w:jc w:val="both"/>
        <w:rPr>
          <w:rFonts w:eastAsia="TimesNewRomanPSMT"/>
          <w:bCs/>
        </w:rPr>
      </w:pPr>
      <w:proofErr w:type="gramStart"/>
      <w:r w:rsidRPr="00C72F1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72F12">
        <w:rPr>
          <w:rFonts w:eastAsia="TimesNewRomanPSMT"/>
          <w:bCs/>
        </w:rPr>
        <w:t xml:space="preserve"> </w:t>
      </w:r>
    </w:p>
    <w:p w:rsidR="001619E7" w:rsidRPr="00C72F12" w:rsidRDefault="001619E7">
      <w:pPr>
        <w:jc w:val="both"/>
        <w:rPr>
          <w:iCs/>
        </w:rPr>
      </w:pPr>
      <w:proofErr w:type="gramStart"/>
      <w:r w:rsidRPr="00C72F12">
        <w:rPr>
          <w:rFonts w:eastAsia="TimesNewRomanPSMT"/>
          <w:bCs/>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rPr>
        <w:t>V</w:t>
      </w:r>
      <w:r w:rsidRPr="00C72F12">
        <w:rPr>
          <w:rFonts w:eastAsia="TimesNewRomanPSMT"/>
          <w:bCs/>
          <w:lang w:val="ru-RU"/>
        </w:rPr>
        <w:t xml:space="preserve"> </w:t>
      </w:r>
      <w:r w:rsidRPr="00C72F12">
        <w:rPr>
          <w:rFonts w:eastAsia="TimesNewRomanPSMT"/>
          <w:bCs/>
        </w:rPr>
        <w:t>конкурсне документације</w:t>
      </w:r>
      <w:r w:rsidR="004B3494" w:rsidRPr="00C72F12">
        <w:rPr>
          <w:rFonts w:eastAsia="TimesNewRomanPSMT"/>
          <w:bCs/>
        </w:rPr>
        <w:t>, у складу са Упутством како се доказује испуњеност услова</w:t>
      </w:r>
      <w:r w:rsidR="0000357C" w:rsidRPr="00C72F12">
        <w:rPr>
          <w:rFonts w:eastAsia="TimesNewRomanPSMT"/>
          <w:bCs/>
        </w:rPr>
        <w:t>.</w:t>
      </w:r>
      <w:proofErr w:type="gramEnd"/>
    </w:p>
    <w:p w:rsidR="001619E7" w:rsidRPr="00C72F12" w:rsidRDefault="001619E7">
      <w:pPr>
        <w:jc w:val="both"/>
        <w:rPr>
          <w:iCs/>
        </w:rPr>
      </w:pPr>
      <w:proofErr w:type="gramStart"/>
      <w:r w:rsidRPr="00C72F1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72F12">
        <w:rPr>
          <w:iCs/>
        </w:rPr>
        <w:t xml:space="preserve"> </w:t>
      </w:r>
    </w:p>
    <w:p w:rsidR="001619E7" w:rsidRPr="00C72F12" w:rsidRDefault="001619E7">
      <w:pPr>
        <w:jc w:val="both"/>
      </w:pPr>
      <w:proofErr w:type="gramStart"/>
      <w:r w:rsidRPr="00C72F1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C72F12" w:rsidRDefault="001619E7">
      <w:pPr>
        <w:jc w:val="both"/>
        <w:rPr>
          <w:b/>
          <w:i/>
        </w:rPr>
      </w:pPr>
    </w:p>
    <w:p w:rsidR="001619E7" w:rsidRPr="00C72F12" w:rsidRDefault="001619E7">
      <w:pPr>
        <w:jc w:val="both"/>
      </w:pPr>
      <w:r w:rsidRPr="00C72F12">
        <w:rPr>
          <w:b/>
          <w:i/>
        </w:rPr>
        <w:t>8. ЗАЈЕДНИЧКА ПОНУДА</w:t>
      </w:r>
    </w:p>
    <w:p w:rsidR="001619E7" w:rsidRPr="00C72F12" w:rsidRDefault="001619E7">
      <w:pPr>
        <w:jc w:val="both"/>
      </w:pPr>
    </w:p>
    <w:p w:rsidR="001619E7" w:rsidRPr="00C72F12" w:rsidRDefault="001619E7">
      <w:pPr>
        <w:jc w:val="both"/>
      </w:pPr>
      <w:proofErr w:type="gramStart"/>
      <w:r w:rsidRPr="00C72F12">
        <w:t>Понуду може поднети група понуђача.</w:t>
      </w:r>
      <w:proofErr w:type="gramEnd"/>
    </w:p>
    <w:p w:rsidR="001619E7" w:rsidRPr="00C72F12" w:rsidRDefault="001619E7">
      <w:pPr>
        <w:jc w:val="both"/>
      </w:pPr>
      <w:proofErr w:type="gramStart"/>
      <w:r w:rsidRPr="00C72F1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72F12">
        <w:t xml:space="preserve"> </w:t>
      </w:r>
      <w:proofErr w:type="gramStart"/>
      <w:r w:rsidRPr="00C72F12">
        <w:t>ст</w:t>
      </w:r>
      <w:proofErr w:type="gramEnd"/>
      <w:r w:rsidRPr="00C72F12">
        <w:rPr>
          <w:lang w:val="sr-Cyrl-CS"/>
        </w:rPr>
        <w:t>.</w:t>
      </w:r>
      <w:r w:rsidRPr="00C72F12">
        <w:t xml:space="preserve"> 4. </w:t>
      </w:r>
      <w:proofErr w:type="gramStart"/>
      <w:r w:rsidRPr="00C72F12">
        <w:t>тач</w:t>
      </w:r>
      <w:proofErr w:type="gramEnd"/>
      <w:r w:rsidRPr="00C72F12">
        <w:rPr>
          <w:lang w:val="sr-Cyrl-CS"/>
        </w:rPr>
        <w:t>.</w:t>
      </w:r>
      <w:r w:rsidRPr="00C72F12">
        <w:t xml:space="preserve"> 1</w:t>
      </w:r>
      <w:r w:rsidRPr="00C72F12">
        <w:rPr>
          <w:lang w:val="sr-Cyrl-CS"/>
        </w:rPr>
        <w:t>)</w:t>
      </w:r>
      <w:r w:rsidRPr="00C72F12">
        <w:t xml:space="preserve"> </w:t>
      </w:r>
      <w:proofErr w:type="gramStart"/>
      <w:r w:rsidRPr="00C72F12">
        <w:t>до</w:t>
      </w:r>
      <w:proofErr w:type="gramEnd"/>
      <w:r w:rsidRPr="00C72F12">
        <w:t xml:space="preserve"> 6</w:t>
      </w:r>
      <w:r w:rsidRPr="00C72F12">
        <w:rPr>
          <w:lang w:val="sr-Cyrl-CS"/>
        </w:rPr>
        <w:t>)</w:t>
      </w:r>
      <w:r w:rsidRPr="00C72F12">
        <w:t xml:space="preserve"> Закона и то податке о: </w:t>
      </w:r>
    </w:p>
    <w:p w:rsidR="001619E7" w:rsidRPr="00C72F12" w:rsidRDefault="001619E7">
      <w:pPr>
        <w:numPr>
          <w:ilvl w:val="0"/>
          <w:numId w:val="5"/>
        </w:numPr>
        <w:jc w:val="both"/>
      </w:pPr>
      <w:r w:rsidRPr="00C72F12">
        <w:t xml:space="preserve">члану групе који ће бити носилац посла, односно који ће поднети понуду и који ће заступати групу понуђача пред наручиоцем, </w:t>
      </w:r>
    </w:p>
    <w:p w:rsidR="001619E7" w:rsidRPr="00C72F12" w:rsidRDefault="001619E7">
      <w:pPr>
        <w:numPr>
          <w:ilvl w:val="0"/>
          <w:numId w:val="5"/>
        </w:numPr>
        <w:jc w:val="both"/>
      </w:pPr>
      <w:r w:rsidRPr="00C72F12">
        <w:t xml:space="preserve">понуђачу који ће у име групе понуђача потписати уговор, </w:t>
      </w:r>
    </w:p>
    <w:p w:rsidR="001619E7" w:rsidRPr="00C72F12" w:rsidRDefault="001619E7">
      <w:pPr>
        <w:numPr>
          <w:ilvl w:val="0"/>
          <w:numId w:val="5"/>
        </w:numPr>
        <w:jc w:val="both"/>
      </w:pPr>
      <w:r w:rsidRPr="00C72F12">
        <w:t xml:space="preserve">понуђачу који ће у име групе понуђача дати средство обезбеђења, </w:t>
      </w:r>
    </w:p>
    <w:p w:rsidR="001619E7" w:rsidRPr="00C72F12" w:rsidRDefault="001619E7">
      <w:pPr>
        <w:numPr>
          <w:ilvl w:val="0"/>
          <w:numId w:val="5"/>
        </w:numPr>
        <w:jc w:val="both"/>
      </w:pPr>
      <w:r w:rsidRPr="00C72F12">
        <w:t xml:space="preserve">понуђачу који ће издати рачун, </w:t>
      </w:r>
    </w:p>
    <w:p w:rsidR="001619E7" w:rsidRPr="00C72F12" w:rsidRDefault="001619E7">
      <w:pPr>
        <w:numPr>
          <w:ilvl w:val="0"/>
          <w:numId w:val="5"/>
        </w:numPr>
        <w:jc w:val="both"/>
      </w:pPr>
      <w:r w:rsidRPr="00C72F12">
        <w:t xml:space="preserve">рачуну на који ће бити извршено плаћање, </w:t>
      </w:r>
    </w:p>
    <w:p w:rsidR="00CD4B68" w:rsidRPr="00C72F12" w:rsidRDefault="001619E7" w:rsidP="00AD0C6A">
      <w:pPr>
        <w:pStyle w:val="ListParagraph"/>
        <w:numPr>
          <w:ilvl w:val="0"/>
          <w:numId w:val="5"/>
        </w:numPr>
        <w:jc w:val="both"/>
        <w:rPr>
          <w:rFonts w:eastAsia="TimesNewRomanPSMT"/>
          <w:bCs/>
        </w:rPr>
      </w:pPr>
      <w:proofErr w:type="gramStart"/>
      <w:r w:rsidRPr="00C72F12">
        <w:t>обавезама</w:t>
      </w:r>
      <w:proofErr w:type="gramEnd"/>
      <w:r w:rsidRPr="00C72F12">
        <w:t xml:space="preserve"> сваког од понуђача из групе понуђача за извршење уговора</w:t>
      </w:r>
      <w:r w:rsidRPr="00C72F12">
        <w:rPr>
          <w:sz w:val="23"/>
          <w:szCs w:val="23"/>
        </w:rPr>
        <w:t>.</w:t>
      </w:r>
    </w:p>
    <w:p w:rsidR="00CD4B68" w:rsidRPr="00FE22E2" w:rsidRDefault="00CD4B68" w:rsidP="00FE22E2">
      <w:pPr>
        <w:pStyle w:val="ListParagraph"/>
        <w:ind w:left="0"/>
        <w:jc w:val="both"/>
        <w:rPr>
          <w:rFonts w:eastAsia="TimesNewRomanPSMT"/>
          <w:bCs/>
        </w:rPr>
      </w:pPr>
    </w:p>
    <w:p w:rsidR="001619E7" w:rsidRPr="00C72F12" w:rsidRDefault="001619E7">
      <w:pPr>
        <w:jc w:val="both"/>
      </w:pPr>
      <w:proofErr w:type="gramStart"/>
      <w:r w:rsidRPr="00C72F12">
        <w:rPr>
          <w:rFonts w:eastAsia="TimesNewRomanPSMT"/>
          <w:bCs/>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rPr>
        <w:t>V</w:t>
      </w:r>
      <w:r w:rsidRPr="00C72F12">
        <w:rPr>
          <w:rFonts w:eastAsia="TimesNewRomanPSMT"/>
          <w:bCs/>
          <w:lang w:val="ru-RU"/>
        </w:rPr>
        <w:t xml:space="preserve"> </w:t>
      </w:r>
      <w:r w:rsidRPr="00C72F12">
        <w:rPr>
          <w:rFonts w:eastAsia="TimesNewRomanPSMT"/>
          <w:bCs/>
        </w:rPr>
        <w:t>конкурсне документације</w:t>
      </w:r>
      <w:r w:rsidR="004146D6" w:rsidRPr="00C72F12">
        <w:rPr>
          <w:rFonts w:eastAsia="TimesNewRomanPSMT"/>
          <w:bCs/>
        </w:rPr>
        <w:t xml:space="preserve">, у складу са Упутством </w:t>
      </w:r>
      <w:r w:rsidR="004B3494" w:rsidRPr="00C72F12">
        <w:rPr>
          <w:rFonts w:eastAsia="TimesNewRomanPSMT"/>
          <w:bCs/>
        </w:rPr>
        <w:t>како се доказује испуњеност услова</w:t>
      </w:r>
      <w:r w:rsidRPr="00C72F12">
        <w:rPr>
          <w:rFonts w:eastAsia="TimesNewRomanPSMT"/>
          <w:bCs/>
        </w:rPr>
        <w:t>.</w:t>
      </w:r>
      <w:proofErr w:type="gramEnd"/>
    </w:p>
    <w:p w:rsidR="001619E7" w:rsidRPr="00C72F12" w:rsidRDefault="001619E7">
      <w:pPr>
        <w:jc w:val="both"/>
        <w:rPr>
          <w:color w:val="auto"/>
        </w:rPr>
      </w:pPr>
      <w:proofErr w:type="gramStart"/>
      <w:r w:rsidRPr="00C72F12">
        <w:t>Понуђачи из групе понуђача одговарају неограничено солидарно према наручиоцу.</w:t>
      </w:r>
      <w:proofErr w:type="gramEnd"/>
      <w:r w:rsidRPr="00C72F12">
        <w:t xml:space="preserve"> </w:t>
      </w:r>
    </w:p>
    <w:p w:rsidR="001619E7" w:rsidRPr="00C72F12" w:rsidRDefault="001619E7">
      <w:pPr>
        <w:jc w:val="both"/>
        <w:rPr>
          <w:color w:val="auto"/>
        </w:rPr>
      </w:pPr>
      <w:proofErr w:type="gramStart"/>
      <w:r w:rsidRPr="00C72F12">
        <w:rPr>
          <w:color w:val="auto"/>
        </w:rPr>
        <w:t>Задруга може поднети понуду самостално, у своје име, а за рачун задругара или заједничку понуду у име задругара.</w:t>
      </w:r>
      <w:proofErr w:type="gramEnd"/>
    </w:p>
    <w:p w:rsidR="001619E7" w:rsidRPr="00C72F12" w:rsidRDefault="001619E7">
      <w:pPr>
        <w:jc w:val="both"/>
        <w:rPr>
          <w:color w:val="auto"/>
        </w:rPr>
      </w:pPr>
      <w:proofErr w:type="gramStart"/>
      <w:r w:rsidRPr="00C72F12">
        <w:rPr>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619E7" w:rsidRPr="00C72F12" w:rsidRDefault="001619E7">
      <w:pPr>
        <w:jc w:val="both"/>
      </w:pPr>
      <w:proofErr w:type="gramStart"/>
      <w:r w:rsidRPr="00C72F12">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619E7" w:rsidRPr="00C72F12" w:rsidRDefault="001619E7">
      <w:pPr>
        <w:jc w:val="both"/>
      </w:pPr>
    </w:p>
    <w:p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w:t>
      </w:r>
      <w:proofErr w:type="gramStart"/>
      <w:r w:rsidRPr="00C72F12">
        <w:rPr>
          <w:b/>
          <w:bCs/>
          <w:i/>
          <w:iCs/>
        </w:rPr>
        <w:t>ПРИХВАТЉИВОСТ  ПОНУДЕ</w:t>
      </w:r>
      <w:proofErr w:type="gramEnd"/>
    </w:p>
    <w:p w:rsidR="001619E7" w:rsidRPr="00C72F12" w:rsidRDefault="001619E7">
      <w:pPr>
        <w:jc w:val="both"/>
      </w:pPr>
    </w:p>
    <w:p w:rsidR="001619E7" w:rsidRPr="00111795" w:rsidRDefault="001619E7">
      <w:pPr>
        <w:jc w:val="both"/>
        <w:rPr>
          <w:iCs/>
        </w:rPr>
      </w:pPr>
      <w:r w:rsidRPr="00111795">
        <w:rPr>
          <w:b/>
          <w:bCs/>
          <w:i/>
          <w:iCs/>
        </w:rPr>
        <w:t>9.1</w:t>
      </w:r>
      <w:r w:rsidRPr="00111795">
        <w:rPr>
          <w:b/>
          <w:bCs/>
          <w:i/>
          <w:iCs/>
          <w:u w:val="single"/>
        </w:rPr>
        <w:t xml:space="preserve">. </w:t>
      </w:r>
      <w:r w:rsidRPr="00111795">
        <w:rPr>
          <w:iCs/>
          <w:u w:val="single"/>
        </w:rPr>
        <w:t>Захтеви у погледу начина, рока и услова плаћања</w:t>
      </w:r>
      <w:r w:rsidRPr="00111795">
        <w:rPr>
          <w:i/>
          <w:iCs/>
          <w:u w:val="single"/>
        </w:rPr>
        <w:t>.</w:t>
      </w:r>
    </w:p>
    <w:p w:rsidR="00111795" w:rsidRDefault="00111795">
      <w:pPr>
        <w:jc w:val="both"/>
        <w:rPr>
          <w:iCs/>
        </w:rPr>
      </w:pPr>
    </w:p>
    <w:p w:rsidR="00474339" w:rsidRPr="008D38A1" w:rsidRDefault="00474339" w:rsidP="00474339">
      <w:pPr>
        <w:jc w:val="both"/>
        <w:rPr>
          <w:iCs/>
        </w:rPr>
      </w:pPr>
      <w:proofErr w:type="gramStart"/>
      <w:r w:rsidRPr="008D38A1">
        <w:rPr>
          <w:iCs/>
        </w:rPr>
        <w:t>Рок плаћања је</w:t>
      </w:r>
      <w:r w:rsidRPr="008D38A1">
        <w:rPr>
          <w:iCs/>
          <w:lang w:val="sr-Cyrl-CS"/>
        </w:rPr>
        <w:t xml:space="preserve"> </w:t>
      </w:r>
      <w:r w:rsidR="00026F7A" w:rsidRPr="00026F7A">
        <w:rPr>
          <w:b/>
          <w:iCs/>
          <w:u w:val="single"/>
        </w:rPr>
        <w:t>40</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386B00">
        <w:rPr>
          <w:iCs/>
        </w:rPr>
        <w:t>промета добара</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потврђена </w:t>
      </w:r>
      <w:r w:rsidRPr="00B0051B">
        <w:rPr>
          <w:iCs/>
        </w:rPr>
        <w:t>испорука добра</w:t>
      </w:r>
      <w:r w:rsidRPr="008D38A1">
        <w:rPr>
          <w:iCs/>
        </w:rPr>
        <w:t>.</w:t>
      </w:r>
      <w:proofErr w:type="gramEnd"/>
    </w:p>
    <w:p w:rsidR="00474339" w:rsidRPr="008D38A1" w:rsidRDefault="00474339" w:rsidP="00474339">
      <w:pPr>
        <w:jc w:val="both"/>
        <w:rPr>
          <w:iCs/>
        </w:rPr>
      </w:pPr>
      <w:proofErr w:type="gramStart"/>
      <w:r w:rsidRPr="008D38A1">
        <w:rPr>
          <w:iCs/>
        </w:rPr>
        <w:t>Плаћање се врши уплатом на рачун понуђача.</w:t>
      </w:r>
      <w:proofErr w:type="gramEnd"/>
    </w:p>
    <w:p w:rsidR="00474339" w:rsidRPr="008D38A1" w:rsidRDefault="00474339" w:rsidP="00474339">
      <w:pPr>
        <w:jc w:val="both"/>
        <w:rPr>
          <w:b/>
          <w:bCs/>
          <w:i/>
          <w:iCs/>
        </w:rPr>
      </w:pPr>
      <w:proofErr w:type="gramStart"/>
      <w:r w:rsidRPr="008D38A1">
        <w:rPr>
          <w:iCs/>
        </w:rPr>
        <w:t>Понуђачу није дозвољено да захтева аванс.</w:t>
      </w:r>
      <w:proofErr w:type="gramEnd"/>
    </w:p>
    <w:p w:rsidR="00A0389E" w:rsidRPr="00C72F12" w:rsidRDefault="00A0389E">
      <w:pPr>
        <w:jc w:val="both"/>
        <w:rPr>
          <w:b/>
          <w:bCs/>
          <w:iCs/>
        </w:rPr>
      </w:pPr>
    </w:p>
    <w:p w:rsidR="001619E7" w:rsidRPr="006F2656" w:rsidRDefault="001619E7">
      <w:pPr>
        <w:jc w:val="both"/>
        <w:rPr>
          <w:iCs/>
        </w:rPr>
      </w:pPr>
      <w:r w:rsidRPr="006F2656">
        <w:rPr>
          <w:b/>
          <w:bCs/>
          <w:iCs/>
        </w:rPr>
        <w:t xml:space="preserve">9.2. </w:t>
      </w:r>
      <w:r w:rsidRPr="006F2656">
        <w:rPr>
          <w:iCs/>
          <w:u w:val="single"/>
        </w:rPr>
        <w:t>Захтеви у погледу гарантног рока</w:t>
      </w:r>
    </w:p>
    <w:p w:rsidR="00474339" w:rsidRPr="004C4871" w:rsidRDefault="004C4871" w:rsidP="00474339">
      <w:pPr>
        <w:jc w:val="both"/>
        <w:rPr>
          <w:iCs/>
          <w:color w:val="auto"/>
        </w:rPr>
      </w:pPr>
      <w:r>
        <w:rPr>
          <w:iCs/>
          <w:color w:val="auto"/>
        </w:rPr>
        <w:t>-</w:t>
      </w:r>
    </w:p>
    <w:p w:rsidR="002C0A35" w:rsidRPr="006F2656" w:rsidRDefault="002C0A35">
      <w:pPr>
        <w:jc w:val="both"/>
        <w:rPr>
          <w:iCs/>
        </w:rPr>
      </w:pPr>
    </w:p>
    <w:p w:rsidR="001619E7" w:rsidRPr="002C0A35" w:rsidRDefault="001619E7">
      <w:pPr>
        <w:jc w:val="both"/>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rsidR="00474339" w:rsidRPr="008D38A1" w:rsidRDefault="00474339" w:rsidP="00474339">
      <w:pPr>
        <w:jc w:val="both"/>
        <w:rPr>
          <w:iCs/>
        </w:rPr>
      </w:pPr>
      <w:proofErr w:type="gramStart"/>
      <w:r w:rsidRPr="008D38A1">
        <w:rPr>
          <w:iCs/>
        </w:rPr>
        <w:t>Рок</w:t>
      </w:r>
      <w:r>
        <w:rPr>
          <w:iCs/>
        </w:rPr>
        <w:t xml:space="preserve"> </w:t>
      </w:r>
      <w:r w:rsidRPr="004F60BB">
        <w:rPr>
          <w:iCs/>
        </w:rPr>
        <w:t>испоруке добара</w:t>
      </w:r>
      <w:r w:rsidRPr="008D38A1">
        <w:rPr>
          <w:i/>
          <w:iCs/>
        </w:rPr>
        <w:t xml:space="preserve"> </w:t>
      </w:r>
      <w:r w:rsidRPr="008D38A1">
        <w:rPr>
          <w:iCs/>
        </w:rPr>
        <w:t xml:space="preserve">не може бити дужи од </w:t>
      </w:r>
      <w:r w:rsidR="004C4871" w:rsidRPr="006A34D2">
        <w:rPr>
          <w:b/>
          <w:iCs/>
          <w:u w:val="single"/>
        </w:rPr>
        <w:t>2</w:t>
      </w:r>
      <w:r>
        <w:rPr>
          <w:iCs/>
        </w:rPr>
        <w:t xml:space="preserve"> </w:t>
      </w:r>
      <w:r w:rsidRPr="008D38A1">
        <w:rPr>
          <w:iCs/>
        </w:rPr>
        <w:t xml:space="preserve">дана од дана </w:t>
      </w:r>
      <w:r>
        <w:rPr>
          <w:iCs/>
        </w:rPr>
        <w:t>издавања наруџбенице</w:t>
      </w:r>
      <w:r w:rsidRPr="008D38A1">
        <w:rPr>
          <w:iCs/>
        </w:rPr>
        <w:t>.</w:t>
      </w:r>
      <w:proofErr w:type="gramEnd"/>
    </w:p>
    <w:p w:rsidR="00474339" w:rsidRPr="008D38A1" w:rsidRDefault="00474339" w:rsidP="00474339">
      <w:pPr>
        <w:jc w:val="both"/>
        <w:rPr>
          <w:iCs/>
        </w:rPr>
      </w:pPr>
      <w:r w:rsidRPr="008D38A1">
        <w:rPr>
          <w:iCs/>
        </w:rPr>
        <w:t>Место испоруке – на адресу наручиоца:</w:t>
      </w:r>
      <w:r w:rsidRPr="00783DBF">
        <w:t xml:space="preserve"> </w:t>
      </w:r>
      <w:r w:rsidRPr="008D38A1">
        <w:t>Пољопривредни факултет Нови Сад</w:t>
      </w:r>
      <w:r>
        <w:t xml:space="preserve">, </w:t>
      </w:r>
      <w:r w:rsidRPr="008D38A1">
        <w:t>Трг Доститеја Обрадовића 8, 21000 Нови Сад</w:t>
      </w:r>
    </w:p>
    <w:p w:rsidR="001619E7" w:rsidRPr="002C0A35" w:rsidRDefault="001619E7">
      <w:pPr>
        <w:jc w:val="both"/>
      </w:pPr>
    </w:p>
    <w:p w:rsidR="001619E7" w:rsidRPr="00C72F12" w:rsidRDefault="001619E7">
      <w:pPr>
        <w:jc w:val="both"/>
        <w:rPr>
          <w:iCs/>
        </w:rPr>
      </w:pPr>
      <w:r w:rsidRPr="00C72F12">
        <w:rPr>
          <w:b/>
          <w:bCs/>
          <w:iCs/>
          <w:u w:val="single"/>
        </w:rPr>
        <w:t xml:space="preserve">9.4. </w:t>
      </w:r>
      <w:r w:rsidRPr="00C72F12">
        <w:rPr>
          <w:iCs/>
          <w:u w:val="single"/>
        </w:rPr>
        <w:t>Захтев у погледу рока важења понуде</w:t>
      </w:r>
    </w:p>
    <w:p w:rsidR="001619E7" w:rsidRPr="00C72F12" w:rsidRDefault="001619E7">
      <w:pPr>
        <w:jc w:val="both"/>
        <w:rPr>
          <w:iCs/>
        </w:rPr>
      </w:pPr>
      <w:proofErr w:type="gramStart"/>
      <w:r w:rsidRPr="00C72F12">
        <w:rPr>
          <w:iCs/>
        </w:rPr>
        <w:t>Рок важења понуде не може бити краћи од 30 дана од дана отварања понуда.</w:t>
      </w:r>
      <w:proofErr w:type="gramEnd"/>
    </w:p>
    <w:p w:rsidR="001619E7" w:rsidRPr="00C72F12" w:rsidRDefault="001619E7">
      <w:pPr>
        <w:jc w:val="both"/>
        <w:rPr>
          <w:iCs/>
        </w:rPr>
      </w:pPr>
      <w:proofErr w:type="gramStart"/>
      <w:r w:rsidRPr="00C72F1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C72F12" w:rsidRDefault="001619E7">
      <w:pPr>
        <w:jc w:val="both"/>
        <w:rPr>
          <w:b/>
          <w:bCs/>
          <w:i/>
          <w:iCs/>
        </w:rPr>
      </w:pPr>
      <w:proofErr w:type="gramStart"/>
      <w:r w:rsidRPr="00C72F12">
        <w:rPr>
          <w:iCs/>
        </w:rPr>
        <w:t>Понуђач који прихвати захтев за продужење рока важења понуде на може мењати понуду.</w:t>
      </w:r>
      <w:proofErr w:type="gramEnd"/>
    </w:p>
    <w:p w:rsidR="005A1401" w:rsidRPr="00C72F12" w:rsidRDefault="005A1401" w:rsidP="005A1401">
      <w:pPr>
        <w:jc w:val="both"/>
        <w:rPr>
          <w:b/>
          <w:color w:val="auto"/>
          <w:u w:val="single"/>
        </w:rPr>
      </w:pPr>
    </w:p>
    <w:p w:rsidR="005A1401" w:rsidRPr="00C72F12" w:rsidRDefault="005A1401" w:rsidP="005A1401">
      <w:pPr>
        <w:jc w:val="both"/>
        <w:rPr>
          <w:b/>
          <w:color w:val="auto"/>
          <w:u w:val="single"/>
        </w:rPr>
      </w:pPr>
      <w:r w:rsidRPr="00C72F12">
        <w:rPr>
          <w:b/>
          <w:color w:val="auto"/>
          <w:u w:val="single"/>
        </w:rPr>
        <w:t>9.5</w:t>
      </w:r>
      <w:r w:rsidRPr="00C72F12">
        <w:rPr>
          <w:color w:val="auto"/>
          <w:u w:val="single"/>
        </w:rPr>
        <w:t>. Други захтеви</w:t>
      </w:r>
      <w:r w:rsidRPr="00C72F12">
        <w:rPr>
          <w:b/>
          <w:color w:val="auto"/>
          <w:u w:val="single"/>
        </w:rPr>
        <w:t xml:space="preserve"> </w:t>
      </w:r>
    </w:p>
    <w:p w:rsidR="005A1401" w:rsidRPr="00C72F12" w:rsidRDefault="005A1401" w:rsidP="005A1401">
      <w:pPr>
        <w:jc w:val="both"/>
        <w:rPr>
          <w:b/>
          <w:color w:val="auto"/>
          <w:u w:val="single"/>
        </w:rPr>
      </w:pPr>
    </w:p>
    <w:p w:rsidR="005A1401" w:rsidRPr="00C72F12" w:rsidRDefault="005A1401" w:rsidP="005A1401">
      <w:pPr>
        <w:jc w:val="both"/>
        <w:rPr>
          <w:b/>
          <w:bCs/>
          <w:i/>
          <w:iCs/>
        </w:rPr>
      </w:pPr>
    </w:p>
    <w:p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rsidR="001619E7" w:rsidRPr="00C72F12" w:rsidRDefault="001619E7">
      <w:pPr>
        <w:jc w:val="both"/>
        <w:rPr>
          <w:b/>
          <w:bCs/>
          <w:i/>
          <w:iCs/>
        </w:rPr>
      </w:pPr>
    </w:p>
    <w:p w:rsidR="00474339" w:rsidRPr="008D38A1" w:rsidRDefault="00474339" w:rsidP="00474339">
      <w:pPr>
        <w:jc w:val="both"/>
        <w:rPr>
          <w:iCs/>
        </w:rPr>
      </w:pPr>
      <w:proofErr w:type="gramStart"/>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roofErr w:type="gramEnd"/>
    </w:p>
    <w:p w:rsidR="00474339" w:rsidRPr="006F1F25" w:rsidRDefault="00474339" w:rsidP="00474339">
      <w:pPr>
        <w:jc w:val="both"/>
        <w:rPr>
          <w:b/>
          <w:bCs/>
          <w:i/>
          <w:iCs/>
        </w:rPr>
      </w:pPr>
      <w:proofErr w:type="gramStart"/>
      <w:r>
        <w:rPr>
          <w:sz w:val="23"/>
          <w:szCs w:val="23"/>
        </w:rPr>
        <w:t>У понуђену цену понуђач мора укључити све евентуалне попусте.</w:t>
      </w:r>
      <w:proofErr w:type="gramEnd"/>
    </w:p>
    <w:p w:rsidR="00474339" w:rsidRPr="008D38A1" w:rsidRDefault="00474339" w:rsidP="00474339">
      <w:pPr>
        <w:jc w:val="both"/>
      </w:pPr>
      <w:proofErr w:type="gramStart"/>
      <w:r w:rsidRPr="008D38A1">
        <w:rPr>
          <w:iCs/>
        </w:rPr>
        <w:t>Цена је фиксна и не може се мењати.</w:t>
      </w:r>
      <w:proofErr w:type="gramEnd"/>
      <w:r w:rsidRPr="008D38A1">
        <w:t xml:space="preserve"> </w:t>
      </w:r>
    </w:p>
    <w:p w:rsidR="00474339" w:rsidRPr="008D38A1" w:rsidRDefault="00474339" w:rsidP="00474339">
      <w:pPr>
        <w:jc w:val="both"/>
        <w:rPr>
          <w:iCs/>
        </w:rPr>
      </w:pPr>
      <w:proofErr w:type="gramStart"/>
      <w:r w:rsidRPr="008D38A1">
        <w:t>Ако је у понуди исказана неуобичајено ниска цена, наручилац ће поступити у складу са чланом 92.</w:t>
      </w:r>
      <w:proofErr w:type="gramEnd"/>
      <w:r w:rsidRPr="008D38A1">
        <w:t xml:space="preserve"> </w:t>
      </w:r>
      <w:proofErr w:type="gramStart"/>
      <w:r w:rsidRPr="008D38A1">
        <w:t>Закона.</w:t>
      </w:r>
      <w:proofErr w:type="gramEnd"/>
    </w:p>
    <w:p w:rsidR="00474339" w:rsidRPr="008D38A1" w:rsidRDefault="00474339" w:rsidP="00474339">
      <w:pPr>
        <w:jc w:val="both"/>
        <w:rPr>
          <w:iCs/>
          <w:color w:val="00B0F0"/>
        </w:rPr>
      </w:pPr>
      <w:proofErr w:type="gramStart"/>
      <w:r w:rsidRPr="008D38A1">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8D38A1">
        <w:rPr>
          <w:iCs/>
          <w:color w:val="auto"/>
        </w:rPr>
        <w:t xml:space="preserve"> </w:t>
      </w:r>
    </w:p>
    <w:p w:rsidR="001619E7" w:rsidRPr="00C72F12" w:rsidRDefault="001619E7">
      <w:pPr>
        <w:jc w:val="both"/>
      </w:pPr>
    </w:p>
    <w:p w:rsidR="001619E7" w:rsidRPr="00C72F12" w:rsidRDefault="001619E7">
      <w:pPr>
        <w:jc w:val="both"/>
        <w:rPr>
          <w:b/>
          <w:i/>
          <w:iCs/>
          <w:color w:val="auto"/>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 </w:t>
      </w:r>
      <w:r w:rsidRPr="00C72F12">
        <w:rPr>
          <w:b/>
          <w:i/>
          <w:iCs/>
          <w:color w:val="auto"/>
        </w:rPr>
        <w:t xml:space="preserve">БЛАГОВРЕМЕНО ДОБИТИ ИСПРАВНИ ПОДАЦИ О ПОРЕСКИМ ОБАВЕЗАМА, ЗАШТИТИ ЖИВОТНЕ СРЕДИНЕ, ЗАШТИТИ ПРИ </w:t>
      </w:r>
      <w:r w:rsidRPr="00C72F12">
        <w:rPr>
          <w:b/>
          <w:i/>
          <w:iCs/>
          <w:color w:val="auto"/>
        </w:rPr>
        <w:lastRenderedPageBreak/>
        <w:t xml:space="preserve">ЗАПОШЉАВАЊУ, УСЛОВИМА РАДА И СЛ., А КОЈИ СУ ВЕЗАНИ ЗА ИЗВРШЕЊЕ УГОВОРА О ЈАВНОЈ НАБАВЦИ </w:t>
      </w:r>
    </w:p>
    <w:p w:rsidR="007D73D6" w:rsidRPr="00C72F12" w:rsidRDefault="007D73D6">
      <w:pPr>
        <w:jc w:val="both"/>
        <w:rPr>
          <w:b/>
          <w:i/>
          <w:iCs/>
          <w:color w:val="auto"/>
        </w:rPr>
      </w:pPr>
    </w:p>
    <w:p w:rsidR="001619E7" w:rsidRPr="00C72F12" w:rsidRDefault="001619E7">
      <w:pPr>
        <w:jc w:val="both"/>
        <w:rPr>
          <w:rFonts w:eastAsia="TimesNewRomanPSMT"/>
          <w:bCs/>
          <w:iCs/>
          <w:color w:val="auto"/>
        </w:rPr>
      </w:pPr>
      <w:proofErr w:type="gramStart"/>
      <w:r w:rsidRPr="00C72F12">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1619E7" w:rsidRPr="00C72F12" w:rsidRDefault="001619E7">
      <w:pPr>
        <w:jc w:val="both"/>
        <w:rPr>
          <w:rFonts w:eastAsia="TimesNewRomanPSMT"/>
          <w:bCs/>
          <w:iCs/>
          <w:color w:val="auto"/>
        </w:rPr>
      </w:pPr>
      <w:proofErr w:type="gramStart"/>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619E7" w:rsidRPr="00C72F12" w:rsidRDefault="001619E7">
      <w:pPr>
        <w:jc w:val="both"/>
      </w:pPr>
      <w:proofErr w:type="gramStart"/>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E7EED" w:rsidRPr="00474339" w:rsidRDefault="002E7EED">
      <w:pPr>
        <w:jc w:val="both"/>
        <w:rPr>
          <w:lang w:val="sr-Cyrl-CS"/>
        </w:rPr>
      </w:pPr>
    </w:p>
    <w:p w:rsidR="001619E7" w:rsidRPr="00C72F12" w:rsidRDefault="001619E7">
      <w:pPr>
        <w:jc w:val="both"/>
        <w:rPr>
          <w:b/>
          <w:i/>
          <w:iCs/>
        </w:rPr>
      </w:pPr>
      <w:r w:rsidRPr="00C72F12">
        <w:rPr>
          <w:b/>
          <w:i/>
          <w:iCs/>
        </w:rPr>
        <w:t>12. ПОДАЦИ О ВРСТИ, САДРЖИНИ, НАЧИНУ ПОДНОШЕЊА, ВИСИНИ И РОКОВИМА ОБЕЗБЕЂЕЊА ИСПУЊЕЊА ОБАВЕЗА ПОНУЂАЧА</w:t>
      </w:r>
    </w:p>
    <w:p w:rsidR="00707BC3" w:rsidRDefault="00707BC3" w:rsidP="00707BC3">
      <w:pPr>
        <w:tabs>
          <w:tab w:val="left" w:pos="0"/>
        </w:tabs>
        <w:jc w:val="both"/>
        <w:rPr>
          <w:sz w:val="22"/>
          <w:szCs w:val="22"/>
          <w:lang w:val="sr-Cyrl-CS"/>
        </w:rPr>
      </w:pPr>
    </w:p>
    <w:p w:rsidR="006E4EB3" w:rsidRPr="00FF0C41" w:rsidRDefault="006E4EB3" w:rsidP="006E4EB3">
      <w:pPr>
        <w:jc w:val="both"/>
        <w:rPr>
          <w:bCs/>
          <w:sz w:val="22"/>
          <w:szCs w:val="22"/>
          <w:lang w:val="ru-RU"/>
        </w:rPr>
      </w:pPr>
      <w:r>
        <w:rPr>
          <w:sz w:val="22"/>
          <w:szCs w:val="22"/>
        </w:rPr>
        <w:t>Најповољнији П</w:t>
      </w:r>
      <w:r w:rsidRPr="00505E75">
        <w:rPr>
          <w:sz w:val="22"/>
          <w:szCs w:val="22"/>
        </w:rPr>
        <w:t xml:space="preserve">онуђач са којим </w:t>
      </w:r>
      <w:r>
        <w:rPr>
          <w:sz w:val="22"/>
          <w:szCs w:val="22"/>
        </w:rPr>
        <w:t xml:space="preserve">треба да </w:t>
      </w:r>
      <w:r w:rsidRPr="00505E75">
        <w:rPr>
          <w:sz w:val="22"/>
          <w:szCs w:val="22"/>
        </w:rPr>
        <w:t xml:space="preserve">буде потписан уговор о предметној јавној </w:t>
      </w:r>
      <w:proofErr w:type="gramStart"/>
      <w:r w:rsidRPr="00505E75">
        <w:rPr>
          <w:sz w:val="22"/>
          <w:szCs w:val="22"/>
        </w:rPr>
        <w:t>набавци</w:t>
      </w:r>
      <w:r w:rsidRPr="00FF0C41">
        <w:rPr>
          <w:sz w:val="22"/>
          <w:szCs w:val="22"/>
        </w:rPr>
        <w:t xml:space="preserve">  (</w:t>
      </w:r>
      <w:proofErr w:type="gramEnd"/>
      <w:r w:rsidRPr="00FF0C41">
        <w:rPr>
          <w:sz w:val="22"/>
          <w:szCs w:val="22"/>
        </w:rPr>
        <w:t xml:space="preserve">добављач),   обавезан је да, у </w:t>
      </w:r>
      <w:r>
        <w:rPr>
          <w:sz w:val="22"/>
          <w:szCs w:val="22"/>
        </w:rPr>
        <w:t xml:space="preserve">моменту потписивања </w:t>
      </w:r>
      <w:r w:rsidRPr="00FF0C41">
        <w:rPr>
          <w:sz w:val="22"/>
          <w:szCs w:val="22"/>
        </w:rPr>
        <w:t>уговор</w:t>
      </w:r>
      <w:r w:rsidR="006677BD">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F0C41">
        <w:rPr>
          <w:b/>
          <w:sz w:val="22"/>
          <w:szCs w:val="22"/>
        </w:rPr>
        <w:t>1.</w:t>
      </w:r>
      <w:r w:rsidRPr="00FF0C41">
        <w:rPr>
          <w:sz w:val="22"/>
          <w:szCs w:val="22"/>
        </w:rPr>
        <w:t xml:space="preserve"> </w:t>
      </w:r>
      <w:proofErr w:type="gramStart"/>
      <w:r w:rsidRPr="00FF0C41">
        <w:rPr>
          <w:b/>
          <w:bCs/>
          <w:sz w:val="22"/>
          <w:szCs w:val="22"/>
          <w:lang w:val="ru-RU"/>
        </w:rPr>
        <w:t>бланко</w:t>
      </w:r>
      <w:proofErr w:type="gramEnd"/>
      <w:r w:rsidRPr="00FF0C41">
        <w:rPr>
          <w:b/>
          <w:bCs/>
          <w:sz w:val="22"/>
          <w:szCs w:val="22"/>
          <w:lang w:val="ru-RU"/>
        </w:rPr>
        <w:t xml:space="preserve">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F0C41">
        <w:rPr>
          <w:b/>
          <w:sz w:val="22"/>
          <w:szCs w:val="22"/>
        </w:rPr>
        <w:t>.</w:t>
      </w:r>
      <w:r w:rsidR="006E4EB3" w:rsidRPr="00FF0C41">
        <w:rPr>
          <w:sz w:val="22"/>
          <w:szCs w:val="22"/>
        </w:rPr>
        <w:t xml:space="preserve"> </w:t>
      </w:r>
      <w:proofErr w:type="gramStart"/>
      <w:r w:rsidR="006E4EB3" w:rsidRPr="00FF0C41">
        <w:rPr>
          <w:b/>
          <w:sz w:val="22"/>
          <w:szCs w:val="22"/>
        </w:rPr>
        <w:t>доказ</w:t>
      </w:r>
      <w:proofErr w:type="gramEnd"/>
      <w:r w:rsidR="006E4EB3" w:rsidRPr="00FF0C41">
        <w:rPr>
          <w:b/>
          <w:sz w:val="22"/>
          <w:szCs w:val="22"/>
        </w:rPr>
        <w:t xml:space="preserve"> о регистрацији менице</w:t>
      </w:r>
      <w:r w:rsidR="006E4EB3" w:rsidRPr="00FF0C41">
        <w:rPr>
          <w:sz w:val="22"/>
          <w:szCs w:val="22"/>
        </w:rPr>
        <w:t>,</w:t>
      </w:r>
    </w:p>
    <w:p w:rsidR="006E4EB3" w:rsidRPr="00FF0C41" w:rsidRDefault="006E4EB3" w:rsidP="006E4EB3">
      <w:pPr>
        <w:jc w:val="both"/>
        <w:rPr>
          <w:bCs/>
          <w:sz w:val="22"/>
          <w:szCs w:val="22"/>
          <w:lang w:val="ru-RU"/>
        </w:rPr>
      </w:pPr>
      <w:r w:rsidRPr="00FF0C41">
        <w:rPr>
          <w:sz w:val="22"/>
          <w:szCs w:val="22"/>
        </w:rPr>
        <w:tab/>
      </w:r>
      <w:r w:rsidR="00474339" w:rsidRPr="00474339">
        <w:rPr>
          <w:b/>
          <w:sz w:val="22"/>
          <w:szCs w:val="22"/>
          <w:lang w:val="sr-Cyrl-CS"/>
        </w:rPr>
        <w:t>4</w:t>
      </w:r>
      <w:r w:rsidRPr="00FF0C41">
        <w:rPr>
          <w:b/>
          <w:sz w:val="22"/>
          <w:szCs w:val="22"/>
        </w:rPr>
        <w:t>.</w:t>
      </w:r>
      <w:r w:rsidRPr="00FF0C41">
        <w:rPr>
          <w:sz w:val="22"/>
          <w:szCs w:val="22"/>
        </w:rPr>
        <w:t xml:space="preserve"> </w:t>
      </w:r>
      <w:proofErr w:type="gramStart"/>
      <w:r w:rsidRPr="00FF0C41">
        <w:rPr>
          <w:b/>
          <w:sz w:val="22"/>
          <w:szCs w:val="22"/>
        </w:rPr>
        <w:t>копију</w:t>
      </w:r>
      <w:proofErr w:type="gramEnd"/>
      <w:r w:rsidRPr="00FF0C41">
        <w:rPr>
          <w:b/>
          <w:sz w:val="22"/>
          <w:szCs w:val="22"/>
        </w:rPr>
        <w:t xml:space="preserve">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6E4EB3" w:rsidRPr="00FF0C41" w:rsidRDefault="006E4EB3" w:rsidP="006E4EB3">
      <w:pPr>
        <w:ind w:firstLine="720"/>
        <w:jc w:val="both"/>
        <w:rPr>
          <w:sz w:val="22"/>
          <w:szCs w:val="22"/>
        </w:rPr>
      </w:pPr>
      <w:r w:rsidRPr="00FF0C41">
        <w:rPr>
          <w:sz w:val="22"/>
          <w:szCs w:val="22"/>
        </w:rPr>
        <w:t xml:space="preserve">Средство обезбеђења за добро извршење посла </w:t>
      </w:r>
      <w:proofErr w:type="gramStart"/>
      <w:r w:rsidRPr="00FF0C41">
        <w:rPr>
          <w:sz w:val="22"/>
          <w:szCs w:val="22"/>
        </w:rPr>
        <w:t xml:space="preserve">траје  </w:t>
      </w:r>
      <w:r w:rsidR="00073B7B">
        <w:rPr>
          <w:sz w:val="22"/>
          <w:szCs w:val="22"/>
        </w:rPr>
        <w:t>30</w:t>
      </w:r>
      <w:proofErr w:type="gramEnd"/>
      <w:r w:rsidRPr="00FF0C41">
        <w:rPr>
          <w:sz w:val="22"/>
          <w:szCs w:val="22"/>
        </w:rPr>
        <w:t xml:space="preserve"> (</w:t>
      </w:r>
      <w:r w:rsidR="00073B7B">
        <w:rPr>
          <w:sz w:val="22"/>
          <w:szCs w:val="22"/>
        </w:rPr>
        <w:t>три</w:t>
      </w:r>
      <w:r w:rsidRPr="00FF0C41">
        <w:rPr>
          <w:sz w:val="22"/>
          <w:szCs w:val="22"/>
        </w:rPr>
        <w:t xml:space="preserve">десет) дана дуже од истека </w:t>
      </w:r>
      <w:r>
        <w:rPr>
          <w:sz w:val="22"/>
          <w:szCs w:val="22"/>
        </w:rPr>
        <w:t xml:space="preserve">гарантног </w:t>
      </w:r>
      <w:r w:rsidRPr="00FF0C41">
        <w:rPr>
          <w:sz w:val="22"/>
          <w:szCs w:val="22"/>
        </w:rPr>
        <w:t>рока.</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sidR="00D4416D">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386B00">
        <w:rPr>
          <w:bCs/>
          <w:sz w:val="22"/>
          <w:szCs w:val="22"/>
          <w:lang w:val="ru-RU"/>
        </w:rPr>
        <w:t>без</w:t>
      </w:r>
      <w:r w:rsidR="00474339">
        <w:rPr>
          <w:bCs/>
          <w:sz w:val="22"/>
          <w:szCs w:val="22"/>
          <w:lang w:val="ru-RU"/>
        </w:rPr>
        <w:t xml:space="preserve"> </w:t>
      </w:r>
      <w:r w:rsidRPr="00FF0C41">
        <w:rPr>
          <w:bCs/>
          <w:sz w:val="22"/>
          <w:szCs w:val="22"/>
          <w:lang w:val="ru-RU"/>
        </w:rPr>
        <w:t>обрачунат</w:t>
      </w:r>
      <w:r w:rsidR="00386B00">
        <w:rPr>
          <w:bCs/>
          <w:sz w:val="22"/>
          <w:szCs w:val="22"/>
          <w:lang w:val="ru-RU"/>
        </w:rPr>
        <w:t>ог</w:t>
      </w:r>
      <w:r w:rsidRPr="00FF0C41">
        <w:rPr>
          <w:bCs/>
          <w:sz w:val="22"/>
          <w:szCs w:val="22"/>
          <w:lang w:val="ru-RU"/>
        </w:rPr>
        <w:t xml:space="preserve"> порез</w:t>
      </w:r>
      <w:r w:rsidR="00386B00">
        <w:rPr>
          <w:bCs/>
          <w:sz w:val="22"/>
          <w:szCs w:val="22"/>
          <w:lang w:val="ru-RU"/>
        </w:rPr>
        <w:t>а</w:t>
      </w:r>
      <w:r w:rsidRPr="00FF0C41">
        <w:rPr>
          <w:bCs/>
          <w:sz w:val="22"/>
          <w:szCs w:val="22"/>
          <w:lang w:val="ru-RU"/>
        </w:rPr>
        <w:t xml:space="preserve"> на додату вредност. </w:t>
      </w:r>
    </w:p>
    <w:p w:rsidR="006E4EB3" w:rsidRPr="00FF0C41" w:rsidRDefault="006E4EB3" w:rsidP="006E4EB3">
      <w:pPr>
        <w:ind w:right="6" w:firstLine="720"/>
        <w:jc w:val="both"/>
        <w:rPr>
          <w:sz w:val="22"/>
          <w:szCs w:val="22"/>
        </w:rPr>
      </w:pPr>
      <w:r w:rsidRPr="00FF0C41">
        <w:rPr>
          <w:sz w:val="22"/>
          <w:szCs w:val="22"/>
        </w:rPr>
        <w:t xml:space="preserve">Уколико изабрани </w:t>
      </w:r>
      <w:proofErr w:type="gramStart"/>
      <w:r w:rsidRPr="00FF0C41">
        <w:rPr>
          <w:sz w:val="22"/>
          <w:szCs w:val="22"/>
        </w:rPr>
        <w:t>понуђач  не</w:t>
      </w:r>
      <w:proofErr w:type="gramEnd"/>
      <w:r w:rsidRPr="00FF0C41">
        <w:rPr>
          <w:sz w:val="22"/>
          <w:szCs w:val="22"/>
        </w:rPr>
        <w:t xml:space="preserve">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Default="00E96A7B" w:rsidP="00707BC3">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1619E7" w:rsidRPr="00073B7B" w:rsidRDefault="001619E7">
      <w:pPr>
        <w:jc w:val="both"/>
      </w:pPr>
    </w:p>
    <w:p w:rsidR="001619E7" w:rsidRPr="00C72F12" w:rsidRDefault="001619E7">
      <w:pPr>
        <w:jc w:val="both"/>
      </w:pPr>
      <w:r w:rsidRPr="00C72F12">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lastRenderedPageBreak/>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Default="007D60AC">
      <w:pPr>
        <w:jc w:val="both"/>
        <w:rPr>
          <w:b/>
          <w:bCs/>
        </w:rPr>
      </w:pPr>
    </w:p>
    <w:p w:rsidR="001619E7" w:rsidRPr="00C72F12" w:rsidRDefault="001619E7">
      <w:pPr>
        <w:jc w:val="both"/>
        <w:rPr>
          <w:b/>
          <w:bCs/>
        </w:rPr>
      </w:pPr>
      <w:r w:rsidRPr="00C72F12">
        <w:rPr>
          <w:b/>
          <w:bCs/>
        </w:rPr>
        <w:t>14. ДОДАТНЕ ИНФОРМАЦИЈЕ ИЛИ ПОЈАШЊЕЊА У ВЕЗИ СА ПРИПРЕМАЊЕМ ПОНУДЕ</w:t>
      </w:r>
    </w:p>
    <w:p w:rsidR="001619E7" w:rsidRPr="00C72F12" w:rsidRDefault="001619E7">
      <w:pPr>
        <w:jc w:val="both"/>
        <w:rPr>
          <w:b/>
          <w:bCs/>
        </w:rPr>
      </w:pPr>
    </w:p>
    <w:p w:rsidR="007D60AC" w:rsidRPr="008D38A1" w:rsidRDefault="007D60AC" w:rsidP="007D60AC">
      <w:pPr>
        <w:jc w:val="both"/>
      </w:pPr>
      <w:r w:rsidRPr="00D2278D">
        <w:t xml:space="preserve">Заинтересовано лице може, у писаном </w:t>
      </w:r>
      <w:r w:rsidRPr="00D2278D">
        <w:rPr>
          <w:color w:val="auto"/>
        </w:rPr>
        <w:t>облику,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 xml:space="preserve">mail </w:t>
      </w:r>
      <w:hyperlink r:id="rId11" w:history="1">
        <w:r w:rsidRPr="00D2278D">
          <w:rPr>
            <w:rStyle w:val="Hyperlink"/>
            <w:iCs/>
          </w:rPr>
          <w:t>sekretar@polj.uns.ac.rs</w:t>
        </w:r>
      </w:hyperlink>
      <w:r w:rsidRPr="00D2278D">
        <w:rPr>
          <w:iCs/>
          <w:color w:val="auto"/>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7D60AC" w:rsidRPr="008D38A1" w:rsidRDefault="007D60AC" w:rsidP="007D60AC">
      <w:pPr>
        <w:jc w:val="both"/>
      </w:pPr>
      <w:proofErr w:type="gramStart"/>
      <w:r w:rsidRPr="008D38A1">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8D38A1">
        <w:t xml:space="preserve"> </w:t>
      </w:r>
    </w:p>
    <w:p w:rsidR="007D60AC" w:rsidRPr="008D38A1" w:rsidRDefault="007D60AC" w:rsidP="007D60AC">
      <w:pPr>
        <w:jc w:val="both"/>
      </w:pPr>
      <w:proofErr w:type="gramStart"/>
      <w:r w:rsidRPr="008D38A1">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Pr>
          <w:rFonts w:eastAsia="TimesNewRomanPS-BoldMT"/>
          <w:b/>
          <w:bCs/>
        </w:rPr>
        <w:t xml:space="preserve"> </w:t>
      </w:r>
      <w:r w:rsidR="00D96448">
        <w:rPr>
          <w:rFonts w:eastAsia="TimesNewRomanPS-BoldMT"/>
          <w:b/>
          <w:bCs/>
        </w:rPr>
        <w:t>38</w:t>
      </w:r>
      <w:r w:rsidRPr="008D38A1">
        <w:rPr>
          <w:rFonts w:eastAsia="TimesNewRomanPS-BoldMT"/>
          <w:b/>
          <w:bCs/>
        </w:rPr>
        <w:t>/201</w:t>
      </w:r>
      <w:r w:rsidR="00D96448">
        <w:rPr>
          <w:rFonts w:eastAsia="TimesNewRomanPS-BoldMT"/>
          <w:b/>
          <w:bCs/>
        </w:rPr>
        <w:t>7</w:t>
      </w:r>
      <w:r w:rsidRPr="008D38A1">
        <w:t>.</w:t>
      </w:r>
      <w:proofErr w:type="gramEnd"/>
    </w:p>
    <w:p w:rsidR="007D60AC" w:rsidRPr="008D38A1" w:rsidRDefault="007D60AC" w:rsidP="007D60AC">
      <w:pPr>
        <w:jc w:val="both"/>
      </w:pPr>
      <w:proofErr w:type="gramStart"/>
      <w:r w:rsidRPr="008D38A1">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D38A1">
        <w:t xml:space="preserve"> </w:t>
      </w:r>
    </w:p>
    <w:p w:rsidR="007D60AC" w:rsidRPr="008D38A1" w:rsidRDefault="007D60AC" w:rsidP="007D60AC">
      <w:pPr>
        <w:jc w:val="both"/>
      </w:pPr>
      <w:proofErr w:type="gramStart"/>
      <w:r w:rsidRPr="008D38A1">
        <w:t>По истеку рока предвиђеног за подношење понуда н</w:t>
      </w:r>
      <w:r w:rsidRPr="008D38A1">
        <w:rPr>
          <w:lang w:val="sr-Cyrl-CS"/>
        </w:rPr>
        <w:t>а</w:t>
      </w:r>
      <w:r w:rsidRPr="008D38A1">
        <w:t>ручилац не може да мења нити да допуњује конкурсну документацију.</w:t>
      </w:r>
      <w:proofErr w:type="gramEnd"/>
      <w:r w:rsidRPr="008D38A1">
        <w:t xml:space="preserve"> </w:t>
      </w:r>
    </w:p>
    <w:p w:rsidR="007D60AC" w:rsidRPr="008D38A1" w:rsidRDefault="007D60AC" w:rsidP="007D60AC">
      <w:pPr>
        <w:jc w:val="both"/>
        <w:rPr>
          <w:bCs/>
          <w:color w:val="auto"/>
        </w:rPr>
      </w:pPr>
      <w:proofErr w:type="gramStart"/>
      <w:r w:rsidRPr="008D38A1">
        <w:t>Тражење додатних информација или појашњења у вези са припремањем понуде телефоном није дозвољено.</w:t>
      </w:r>
      <w:proofErr w:type="gramEnd"/>
      <w:r w:rsidRPr="008D38A1">
        <w:t xml:space="preserve"> </w:t>
      </w:r>
    </w:p>
    <w:p w:rsidR="007D60AC" w:rsidRPr="008D38A1" w:rsidRDefault="007D60AC" w:rsidP="007D60AC">
      <w:pPr>
        <w:jc w:val="both"/>
      </w:pPr>
      <w:proofErr w:type="gramStart"/>
      <w:r w:rsidRPr="008D38A1">
        <w:rPr>
          <w:bCs/>
          <w:color w:val="auto"/>
        </w:rPr>
        <w:t>Комуникација у поступку јавне набавке врши се искључиво на начин одређен чланом 20.</w:t>
      </w:r>
      <w:proofErr w:type="gramEnd"/>
      <w:r w:rsidRPr="008D38A1">
        <w:rPr>
          <w:bCs/>
          <w:color w:val="auto"/>
        </w:rPr>
        <w:t xml:space="preserve"> </w:t>
      </w:r>
      <w:proofErr w:type="gramStart"/>
      <w:r w:rsidRPr="008D38A1">
        <w:rPr>
          <w:bCs/>
          <w:color w:val="auto"/>
        </w:rPr>
        <w:t>Закона.</w:t>
      </w:r>
      <w:proofErr w:type="gramEnd"/>
    </w:p>
    <w:p w:rsidR="00073B7B" w:rsidRPr="00C72F12" w:rsidRDefault="00073B7B">
      <w:pPr>
        <w:jc w:val="both"/>
      </w:pPr>
    </w:p>
    <w:p w:rsidR="001619E7" w:rsidRPr="00C72F12" w:rsidRDefault="001619E7">
      <w:pPr>
        <w:jc w:val="both"/>
        <w:rPr>
          <w:b/>
          <w:bCs/>
        </w:rPr>
      </w:pPr>
      <w:r w:rsidRPr="00C72F12">
        <w:rPr>
          <w:b/>
          <w:bCs/>
        </w:rPr>
        <w:t xml:space="preserve">15. ДОДАТНА ОБЈАШЊЕЊА ОД ПОНУЂАЧА ПОСЛЕ ОТВАРАЊА ПОНУДА И КОНТРОЛА КОД ПОНУЂАЧА ОДНОСНО ЊЕГОВОГ ПОДИЗВОЂАЧА </w:t>
      </w:r>
    </w:p>
    <w:p w:rsidR="001619E7" w:rsidRPr="00C72F12" w:rsidRDefault="001619E7">
      <w:pPr>
        <w:jc w:val="both"/>
        <w:rPr>
          <w:b/>
          <w:bCs/>
        </w:rPr>
      </w:pPr>
    </w:p>
    <w:p w:rsidR="001619E7" w:rsidRPr="00C72F12" w:rsidRDefault="001619E7">
      <w:pPr>
        <w:jc w:val="both"/>
        <w:rPr>
          <w:rFonts w:eastAsia="TimesNewRomanPSMT"/>
          <w:bCs/>
        </w:rPr>
      </w:pPr>
      <w:proofErr w:type="gramStart"/>
      <w:r w:rsidRPr="00C72F1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72F12">
        <w:t xml:space="preserve"> </w:t>
      </w:r>
      <w:proofErr w:type="gramStart"/>
      <w:r w:rsidRPr="00C72F12">
        <w:t>Закона).</w:t>
      </w:r>
      <w:proofErr w:type="gramEnd"/>
      <w:r w:rsidRPr="00C72F12">
        <w:t xml:space="preserve"> </w:t>
      </w:r>
    </w:p>
    <w:p w:rsidR="001619E7" w:rsidRPr="00C72F12" w:rsidRDefault="001619E7">
      <w:pPr>
        <w:tabs>
          <w:tab w:val="left" w:pos="-135"/>
          <w:tab w:val="left" w:pos="0"/>
          <w:tab w:val="left" w:pos="120"/>
        </w:tabs>
        <w:jc w:val="both"/>
      </w:pPr>
      <w:r w:rsidRPr="00C72F12">
        <w:rPr>
          <w:rFonts w:eastAsia="TimesNewRomanPSMT"/>
          <w:bCs/>
        </w:rPr>
        <w:t>Уколико наручилац оцени да су потребна додатна објашњења или је потребно извршити</w:t>
      </w:r>
      <w:r w:rsidRPr="00C72F12">
        <w:t xml:space="preserve"> контролу (увид) код понуђача, односно његовог подизвођача</w:t>
      </w:r>
      <w:r w:rsidRPr="00C72F1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72F12" w:rsidRDefault="001619E7">
      <w:pPr>
        <w:tabs>
          <w:tab w:val="left" w:pos="-135"/>
          <w:tab w:val="left" w:pos="0"/>
          <w:tab w:val="left" w:pos="120"/>
        </w:tabs>
        <w:jc w:val="both"/>
      </w:pPr>
      <w:proofErr w:type="gramStart"/>
      <w:r w:rsidRPr="00C72F1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72F12">
        <w:t xml:space="preserve"> </w:t>
      </w:r>
    </w:p>
    <w:p w:rsidR="001619E7" w:rsidRPr="00C72F12" w:rsidRDefault="001619E7">
      <w:pPr>
        <w:tabs>
          <w:tab w:val="left" w:pos="-135"/>
          <w:tab w:val="left" w:pos="0"/>
          <w:tab w:val="left" w:pos="120"/>
        </w:tabs>
        <w:jc w:val="both"/>
      </w:pPr>
      <w:proofErr w:type="gramStart"/>
      <w:r w:rsidRPr="00C72F12">
        <w:t>У случају разлике између јединичне и укупне цене, меродавна је јединична цена.</w:t>
      </w:r>
      <w:proofErr w:type="gramEnd"/>
    </w:p>
    <w:p w:rsidR="001619E7" w:rsidRPr="00C72F12" w:rsidRDefault="001619E7">
      <w:pPr>
        <w:jc w:val="both"/>
        <w:rPr>
          <w:b/>
          <w:bCs/>
        </w:rPr>
      </w:pPr>
      <w:proofErr w:type="gramStart"/>
      <w:r w:rsidRPr="00C72F12">
        <w:t>Ако се понуђач не сагласи са исправком рачунских грешака, наручил</w:t>
      </w:r>
      <w:r w:rsidRPr="00C72F12">
        <w:rPr>
          <w:lang w:val="sr-Cyrl-CS"/>
        </w:rPr>
        <w:t>а</w:t>
      </w:r>
      <w:r w:rsidRPr="00C72F12">
        <w:t>ц ће његову понуду одбити као неприхватљиву.</w:t>
      </w:r>
      <w:proofErr w:type="gramEnd"/>
      <w:r w:rsidRPr="00C72F12">
        <w:t xml:space="preserve"> </w:t>
      </w:r>
    </w:p>
    <w:p w:rsidR="001619E7" w:rsidRPr="00C72F12" w:rsidRDefault="001619E7">
      <w:pPr>
        <w:jc w:val="both"/>
        <w:rPr>
          <w:b/>
          <w:bCs/>
        </w:rPr>
      </w:pPr>
    </w:p>
    <w:p w:rsidR="001619E7" w:rsidRPr="00C72F12" w:rsidRDefault="001619E7">
      <w:pPr>
        <w:jc w:val="both"/>
        <w:rPr>
          <w:b/>
          <w:bCs/>
        </w:rPr>
      </w:pPr>
      <w:r w:rsidRPr="00C72F12">
        <w:rPr>
          <w:b/>
          <w:bCs/>
        </w:rPr>
        <w:t>16. ДОДАТНО ОБЕЗБЕЂЕЊЕ ИСПУЊЕЊА УГОВОРНИХ ОБАВЕЗА ПОНУЂАЧА КОЈИ СЕ НАЛАЗЕ НА СПИСКУ НЕГАТИВНИХ РЕФЕРЕНЦИ</w:t>
      </w:r>
    </w:p>
    <w:p w:rsidR="001619E7" w:rsidRPr="00C72F12" w:rsidRDefault="001619E7">
      <w:pPr>
        <w:jc w:val="both"/>
        <w:rPr>
          <w:b/>
          <w:bCs/>
        </w:rPr>
      </w:pPr>
    </w:p>
    <w:p w:rsidR="001619E7" w:rsidRPr="00C72F12" w:rsidRDefault="001619E7">
      <w:pPr>
        <w:jc w:val="both"/>
        <w:rPr>
          <w:rFonts w:eastAsia="TimesNewRomanPSMT"/>
          <w:b/>
          <w:bCs/>
          <w:i/>
          <w:iCs/>
        </w:rPr>
      </w:pPr>
      <w:proofErr w:type="gramStart"/>
      <w:r w:rsidRPr="00C72F12">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72F12">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72F12">
        <w:rPr>
          <w:rFonts w:eastAsia="TimesNewRomanPSMT"/>
          <w:b/>
          <w:bCs/>
          <w:iCs/>
        </w:rPr>
        <w:t xml:space="preserve"> у тренутку закључења уговора</w:t>
      </w:r>
      <w:r w:rsidRPr="00C72F12">
        <w:rPr>
          <w:rFonts w:eastAsia="TimesNewRomanPSMT"/>
          <w:bCs/>
          <w:iCs/>
          <w:color w:val="FF0000"/>
        </w:rPr>
        <w:t xml:space="preserve"> </w:t>
      </w:r>
      <w:r w:rsidRPr="00C72F12">
        <w:rPr>
          <w:rFonts w:eastAsia="TimesNewRomanPSMT"/>
          <w:bCs/>
          <w:iCs/>
        </w:rPr>
        <w:t xml:space="preserve">преда наручиоцу </w:t>
      </w:r>
      <w:r w:rsidRPr="00C72F12">
        <w:rPr>
          <w:rFonts w:eastAsia="TimesNewRomanPSMT"/>
          <w:b/>
          <w:bCs/>
          <w:iCs/>
        </w:rPr>
        <w:lastRenderedPageBreak/>
        <w:t>банкарску гаранцију за добро извршење посла</w:t>
      </w:r>
      <w:r w:rsidRPr="00C72F12">
        <w:rPr>
          <w:rFonts w:eastAsia="TimesNewRomanPSMT"/>
          <w:bCs/>
          <w:iCs/>
        </w:rPr>
        <w:t>, која ће бити са клаузулама: безусловна</w:t>
      </w:r>
      <w:r w:rsidRPr="00C72F12">
        <w:rPr>
          <w:rFonts w:eastAsia="TimesNewRomanPSMT"/>
          <w:bCs/>
          <w:iCs/>
          <w:lang w:val="sr-Cyrl-CS"/>
        </w:rPr>
        <w:t xml:space="preserve"> и</w:t>
      </w:r>
      <w:r w:rsidRPr="00C72F12">
        <w:rPr>
          <w:rFonts w:eastAsia="TimesNewRomanPSMT"/>
          <w:bCs/>
          <w:iCs/>
        </w:rPr>
        <w:t xml:space="preserve"> платива на први позив. Банкарска гаранција за добро извршење посла издаје се у висини </w:t>
      </w:r>
      <w:r w:rsidRPr="00C72F12">
        <w:rPr>
          <w:rFonts w:eastAsia="TimesNewRomanPSMT"/>
          <w:b/>
          <w:bCs/>
          <w:iCs/>
          <w:u w:val="single"/>
        </w:rPr>
        <w:t>од 15%</w:t>
      </w:r>
      <w:proofErr w:type="gramStart"/>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w:t>
      </w:r>
      <w:proofErr w:type="gramEnd"/>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C72F12">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C72F12">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1619E7" w:rsidRPr="00C72F12" w:rsidRDefault="001619E7">
      <w:pPr>
        <w:jc w:val="both"/>
        <w:rPr>
          <w:rFonts w:eastAsia="TimesNewRomanPSMT"/>
          <w:b/>
          <w:bCs/>
          <w:i/>
          <w:iCs/>
        </w:rPr>
      </w:pPr>
    </w:p>
    <w:p w:rsidR="00E96A7B" w:rsidRPr="00E96A7B" w:rsidRDefault="00E96A7B">
      <w:pPr>
        <w:jc w:val="both"/>
        <w:rPr>
          <w:b/>
          <w:bCs/>
        </w:rPr>
      </w:pPr>
    </w:p>
    <w:p w:rsidR="001619E7" w:rsidRPr="00C72F12" w:rsidRDefault="001619E7">
      <w:pPr>
        <w:jc w:val="both"/>
      </w:pPr>
      <w:r w:rsidRPr="00C72F12">
        <w:rPr>
          <w:b/>
          <w:bCs/>
        </w:rPr>
        <w:t>17. ВРСТА КРИТЕРИЈУМА ЗА ДОДЕЛУ УГОВОРА, ЕЛЕМЕНТИ КРИТЕРИЈУМА НА ОС</w:t>
      </w:r>
      <w:r w:rsidR="00962457" w:rsidRPr="00C72F12">
        <w:rPr>
          <w:b/>
          <w:bCs/>
        </w:rPr>
        <w:t>НОВУ КОЈИХ СЕ ДОДЕЉУЈЕ УГОВОР И</w:t>
      </w:r>
      <w:r w:rsidRPr="00C72F12">
        <w:rPr>
          <w:b/>
          <w:bCs/>
        </w:rPr>
        <w:t xml:space="preserve"> МЕТОДОЛОГИЈА ЗА ДОДЕЛУ ПОНДЕРА ЗА СВАКИ ЕЛЕМЕНТ КРИТЕРИЈУМА</w:t>
      </w:r>
    </w:p>
    <w:p w:rsidR="001619E7" w:rsidRPr="00C72F12" w:rsidRDefault="001619E7">
      <w:pPr>
        <w:jc w:val="both"/>
      </w:pPr>
    </w:p>
    <w:p w:rsidR="007D60AC" w:rsidRDefault="007D60AC">
      <w:pPr>
        <w:jc w:val="both"/>
        <w:rPr>
          <w:b/>
          <w:bCs/>
        </w:rPr>
      </w:pPr>
      <w:proofErr w:type="gramStart"/>
      <w:r w:rsidRPr="00C72F12">
        <w:t xml:space="preserve">Избор најповољније понуде ће се извршити применом критеријума </w:t>
      </w:r>
      <w:r w:rsidRPr="00C72F12">
        <w:rPr>
          <w:b/>
          <w:bCs/>
        </w:rPr>
        <w:t>„</w:t>
      </w:r>
      <w:r w:rsidR="00474339">
        <w:rPr>
          <w:b/>
          <w:bCs/>
          <w:lang w:val="sr-Cyrl-CS"/>
        </w:rPr>
        <w:t>Најнижа понуђена цена</w:t>
      </w:r>
      <w:r w:rsidRPr="00C72F12">
        <w:rPr>
          <w:b/>
          <w:bCs/>
        </w:rPr>
        <w:t>“.</w:t>
      </w:r>
      <w:proofErr w:type="gramEnd"/>
    </w:p>
    <w:p w:rsidR="005D085E" w:rsidRDefault="005D085E" w:rsidP="005D085E">
      <w:pPr>
        <w:jc w:val="both"/>
        <w:rPr>
          <w:b/>
          <w:bCs/>
        </w:rPr>
      </w:pPr>
    </w:p>
    <w:p w:rsidR="001619E7" w:rsidRPr="00E96A7B" w:rsidRDefault="001619E7" w:rsidP="00E96A7B">
      <w:pPr>
        <w:jc w:val="both"/>
        <w:rPr>
          <w:sz w:val="22"/>
          <w:szCs w:val="22"/>
        </w:rPr>
      </w:pPr>
    </w:p>
    <w:p w:rsidR="001619E7" w:rsidRPr="00C72F12" w:rsidRDefault="001619E7">
      <w:pPr>
        <w:jc w:val="both"/>
        <w:rPr>
          <w:b/>
          <w:bCs/>
        </w:rPr>
      </w:pPr>
      <w:r w:rsidRPr="00C72F12">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72F12" w:rsidRDefault="001619E7">
      <w:pPr>
        <w:jc w:val="both"/>
        <w:rPr>
          <w:b/>
          <w:bCs/>
        </w:rPr>
      </w:pPr>
    </w:p>
    <w:p w:rsidR="00474339" w:rsidRDefault="00474339" w:rsidP="009B33C7">
      <w:pPr>
        <w:ind w:firstLine="708"/>
        <w:jc w:val="both"/>
        <w:rPr>
          <w:iCs/>
        </w:rPr>
      </w:pPr>
      <w:proofErr w:type="gramStart"/>
      <w:r w:rsidRPr="008D38A1">
        <w:rPr>
          <w:iCs/>
        </w:rPr>
        <w:t>Уколико две или више понуда имају исту понуђену цену, као најповољнија биће изабрана понуда оног понуђача који је понудио краћи рок испоруке</w:t>
      </w:r>
      <w:r>
        <w:rPr>
          <w:iCs/>
        </w:rPr>
        <w:t>.</w:t>
      </w:r>
      <w:proofErr w:type="gramEnd"/>
      <w:r>
        <w:rPr>
          <w:iCs/>
        </w:rPr>
        <w:t xml:space="preserve"> </w:t>
      </w:r>
    </w:p>
    <w:p w:rsidR="00747DC5" w:rsidRDefault="00474339" w:rsidP="00485718">
      <w:pPr>
        <w:ind w:firstLine="708"/>
        <w:jc w:val="both"/>
        <w:rPr>
          <w:iCs/>
        </w:rPr>
      </w:pPr>
      <w:proofErr w:type="gramStart"/>
      <w:r w:rsidRPr="008D38A1">
        <w:rPr>
          <w:iCs/>
        </w:rPr>
        <w:t>У случају истог понуђеног рок испоруке, као најповољнија биће изабрана понуда оног понуђача који је понудио</w:t>
      </w:r>
      <w:r w:rsidRPr="00A848A4">
        <w:rPr>
          <w:iCs/>
        </w:rPr>
        <w:t xml:space="preserve"> </w:t>
      </w:r>
      <w:r w:rsidRPr="008D38A1">
        <w:rPr>
          <w:iCs/>
        </w:rPr>
        <w:t>дужи рок</w:t>
      </w:r>
      <w:r w:rsidR="009B33C7">
        <w:rPr>
          <w:iCs/>
        </w:rPr>
        <w:t xml:space="preserve"> плаћања</w:t>
      </w:r>
      <w:r w:rsidRPr="008D38A1">
        <w:rPr>
          <w:iCs/>
        </w:rPr>
        <w:t>.</w:t>
      </w:r>
      <w:proofErr w:type="gramEnd"/>
      <w:r w:rsidR="007E03CF">
        <w:rPr>
          <w:iCs/>
        </w:rPr>
        <w:t xml:space="preserve"> </w:t>
      </w:r>
      <w:r w:rsidR="00485718">
        <w:rPr>
          <w:iCs/>
        </w:rPr>
        <w:t xml:space="preserve"> </w:t>
      </w:r>
    </w:p>
    <w:p w:rsidR="00485718" w:rsidRPr="00C72F12" w:rsidRDefault="00485718" w:rsidP="00485718">
      <w:pPr>
        <w:ind w:firstLine="708"/>
        <w:jc w:val="both"/>
        <w:rPr>
          <w:b/>
          <w:bCs/>
          <w:lang w:val="sr-Cyrl-CS"/>
        </w:rPr>
      </w:pPr>
    </w:p>
    <w:p w:rsidR="001619E7" w:rsidRPr="00C72F12" w:rsidRDefault="001619E7">
      <w:pPr>
        <w:jc w:val="both"/>
        <w:rPr>
          <w:b/>
          <w:bCs/>
        </w:rPr>
      </w:pPr>
      <w:r w:rsidRPr="00C72F12">
        <w:rPr>
          <w:b/>
          <w:bCs/>
          <w:lang w:val="sr-Cyrl-CS"/>
        </w:rPr>
        <w:t>1</w:t>
      </w:r>
      <w:r w:rsidRPr="00C72F12">
        <w:rPr>
          <w:b/>
          <w:bCs/>
        </w:rPr>
        <w:t xml:space="preserve">9. ПОШТОВАЊЕ ОБАВЕЗА КОЈЕ ПРОИЗИЛАЗЕ ИЗ ВАЖЕЋИХ ПРОПИСА </w:t>
      </w:r>
    </w:p>
    <w:p w:rsidR="001619E7" w:rsidRPr="00C72F12" w:rsidRDefault="001619E7">
      <w:pPr>
        <w:jc w:val="both"/>
        <w:rPr>
          <w:b/>
          <w:bCs/>
        </w:rPr>
      </w:pPr>
    </w:p>
    <w:p w:rsidR="002109FE" w:rsidRPr="002109FE" w:rsidRDefault="002109FE" w:rsidP="002109FE">
      <w:pPr>
        <w:jc w:val="both"/>
      </w:pPr>
      <w:r w:rsidRPr="002109FE">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2109FE">
        <w:rPr>
          <w:lang w:val="sr-Cyrl-RS"/>
        </w:rPr>
        <w:t xml:space="preserve">дат је у </w:t>
      </w:r>
      <w:r w:rsidRPr="002109FE">
        <w:rPr>
          <w:lang w:val="sr-Cyrl-CS"/>
        </w:rPr>
        <w:t xml:space="preserve">поглављу </w:t>
      </w:r>
      <w:r w:rsidRPr="002109FE">
        <w:t>XII</w:t>
      </w:r>
      <w:r w:rsidRPr="002109FE">
        <w:rPr>
          <w:lang w:val="ru-RU"/>
        </w:rPr>
        <w:t xml:space="preserve"> </w:t>
      </w:r>
      <w:r w:rsidRPr="002109FE">
        <w:t>конкурсне документације)</w:t>
      </w:r>
      <w:r w:rsidRPr="002109FE">
        <w:rPr>
          <w:lang w:val="sr-Cyrl-CS"/>
        </w:rPr>
        <w:t>.</w:t>
      </w:r>
    </w:p>
    <w:p w:rsidR="001619E7" w:rsidRPr="00C72F12" w:rsidRDefault="001619E7">
      <w:pPr>
        <w:jc w:val="both"/>
        <w:rPr>
          <w:b/>
        </w:rPr>
      </w:pPr>
      <w:r w:rsidRPr="00C72F12">
        <w:t xml:space="preserve"> </w:t>
      </w:r>
    </w:p>
    <w:p w:rsidR="001619E7" w:rsidRPr="00C72F12" w:rsidRDefault="001619E7">
      <w:pPr>
        <w:jc w:val="both"/>
        <w:rPr>
          <w:b/>
        </w:rPr>
      </w:pPr>
      <w:r w:rsidRPr="00C72F12">
        <w:rPr>
          <w:b/>
        </w:rPr>
        <w:t>20. КОРИШЋЕЊЕ ПАТЕНТА И ОДГОВОРНОСТ ЗА ПОВРЕДУ ЗАШТИЋЕНИХ ПРАВА ИНТЕЛЕКТУАЛНЕ СВОЈИНЕ ТРЕЋИХ ЛИЦА</w:t>
      </w:r>
    </w:p>
    <w:p w:rsidR="001619E7" w:rsidRPr="00C72F12" w:rsidRDefault="001619E7">
      <w:pPr>
        <w:jc w:val="both"/>
        <w:rPr>
          <w:b/>
        </w:rPr>
      </w:pPr>
    </w:p>
    <w:p w:rsidR="001619E7" w:rsidRPr="00C72F12" w:rsidRDefault="001619E7">
      <w:pPr>
        <w:jc w:val="both"/>
        <w:rPr>
          <w:b/>
        </w:rPr>
      </w:pPr>
      <w:proofErr w:type="gramStart"/>
      <w:r w:rsidRPr="00C72F1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619E7" w:rsidRPr="00C72F12" w:rsidRDefault="001619E7">
      <w:pPr>
        <w:jc w:val="both"/>
        <w:rPr>
          <w:b/>
        </w:rPr>
      </w:pPr>
    </w:p>
    <w:p w:rsidR="001619E7" w:rsidRPr="00C72F12" w:rsidRDefault="001619E7">
      <w:pPr>
        <w:jc w:val="both"/>
        <w:rPr>
          <w:b/>
          <w:bCs/>
        </w:rPr>
      </w:pPr>
      <w:r w:rsidRPr="00C72F12">
        <w:rPr>
          <w:b/>
          <w:bCs/>
        </w:rPr>
        <w:t xml:space="preserve">21. НАЧИН И РОК ЗА ПОДНОШЕЊЕ ЗАХТЕВА ЗА ЗАШТИТУ ПРАВА ПОНУЂАЧА </w:t>
      </w:r>
    </w:p>
    <w:p w:rsidR="001619E7" w:rsidRPr="00C72F12" w:rsidRDefault="001619E7">
      <w:pPr>
        <w:jc w:val="both"/>
        <w:rPr>
          <w:b/>
          <w:bCs/>
        </w:rPr>
      </w:pPr>
    </w:p>
    <w:p w:rsidR="00026F7A" w:rsidRPr="00F27BE8" w:rsidRDefault="00026F7A" w:rsidP="00026F7A">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026F7A" w:rsidRPr="00F27BE8" w:rsidRDefault="00026F7A" w:rsidP="00026F7A">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lastRenderedPageBreak/>
        <w:t>mail</w:t>
      </w:r>
      <w:r w:rsidRPr="004615D2">
        <w:rPr>
          <w:color w:val="auto"/>
          <w:lang w:val="sr-Cyrl-CS"/>
        </w:rPr>
        <w:t xml:space="preserve"> </w:t>
      </w:r>
      <w:hyperlink r:id="rId12"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6F7A" w:rsidRPr="00F27BE8" w:rsidRDefault="00026F7A" w:rsidP="00026F7A">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26F7A" w:rsidRPr="00F27BE8" w:rsidRDefault="00026F7A" w:rsidP="00026F7A">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026F7A" w:rsidRPr="00F27BE8" w:rsidRDefault="00026F7A" w:rsidP="00026F7A">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6F7A" w:rsidRPr="00F27BE8" w:rsidRDefault="00026F7A" w:rsidP="00026F7A">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6F7A" w:rsidRPr="004615D2" w:rsidRDefault="00026F7A" w:rsidP="00026F7A">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D96448">
        <w:rPr>
          <w:b/>
          <w:u w:val="single"/>
          <w:lang w:val="ru-RU"/>
        </w:rPr>
        <w:t>38</w:t>
      </w:r>
      <w:r w:rsidRPr="00F27BE8">
        <w:rPr>
          <w:b/>
          <w:u w:val="single"/>
          <w:lang w:val="ru-RU"/>
        </w:rPr>
        <w:t>/201</w:t>
      </w:r>
      <w:r w:rsidR="00D96448">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26F7A" w:rsidRPr="004615D2" w:rsidRDefault="00026F7A" w:rsidP="00026F7A">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026F7A" w:rsidRPr="00F27BE8" w:rsidRDefault="00026F7A" w:rsidP="00026F7A">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w:t>
      </w:r>
      <w:r w:rsidRPr="00F27BE8">
        <w:rPr>
          <w:lang w:val="ru-RU"/>
        </w:rPr>
        <w:lastRenderedPageBreak/>
        <w:t>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6F7A" w:rsidRPr="00F27BE8" w:rsidRDefault="00026F7A" w:rsidP="00026F7A">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7F7733" w:rsidRPr="00622172" w:rsidRDefault="007F7733">
      <w:pPr>
        <w:jc w:val="both"/>
        <w:rPr>
          <w:lang w:val="sr-Cyrl-CS"/>
        </w:rPr>
      </w:pPr>
    </w:p>
    <w:p w:rsidR="001619E7" w:rsidRPr="00C72F12" w:rsidRDefault="001619E7">
      <w:pPr>
        <w:jc w:val="both"/>
        <w:rPr>
          <w:b/>
        </w:rPr>
      </w:pPr>
      <w:r w:rsidRPr="00C72F12">
        <w:rPr>
          <w:b/>
        </w:rPr>
        <w:t>22. РОК У КОЈЕМ ЋЕ УГОВОР БИТИ ЗАКЉУЧЕН</w:t>
      </w:r>
    </w:p>
    <w:p w:rsidR="001619E7" w:rsidRPr="00C72F12" w:rsidRDefault="001619E7">
      <w:pPr>
        <w:jc w:val="both"/>
        <w:rPr>
          <w:b/>
        </w:rPr>
      </w:pPr>
    </w:p>
    <w:p w:rsidR="001619E7" w:rsidRPr="00C72F12" w:rsidRDefault="001619E7">
      <w:pPr>
        <w:jc w:val="both"/>
      </w:pPr>
      <w:proofErr w:type="gramStart"/>
      <w:r w:rsidRPr="00C72F12">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C72F12">
        <w:t>ва за заштиту права из члана 149.</w:t>
      </w:r>
      <w:proofErr w:type="gramEnd"/>
      <w:r w:rsidRPr="00C72F12">
        <w:t xml:space="preserve"> </w:t>
      </w:r>
      <w:proofErr w:type="gramStart"/>
      <w:r w:rsidRPr="00C72F12">
        <w:t>Закона.</w:t>
      </w:r>
      <w:proofErr w:type="gramEnd"/>
      <w:r w:rsidRPr="00C72F12">
        <w:t xml:space="preserve"> </w:t>
      </w:r>
    </w:p>
    <w:p w:rsidR="001619E7" w:rsidRPr="00C72F12" w:rsidRDefault="001619E7">
      <w:pPr>
        <w:jc w:val="both"/>
      </w:pPr>
      <w:proofErr w:type="gramStart"/>
      <w:r w:rsidRPr="00C72F12">
        <w:t>У случају да је поднета само једна понуда наручилац може закључити уговор пре истека рока за подношење захт</w:t>
      </w:r>
      <w:r w:rsidR="00F008D3" w:rsidRPr="00C72F12">
        <w:t>е</w:t>
      </w:r>
      <w:r w:rsidRPr="00C72F12">
        <w:t>ва за заштиту права, у складу са чланом 112.</w:t>
      </w:r>
      <w:proofErr w:type="gramEnd"/>
      <w:r w:rsidRPr="00C72F12">
        <w:t xml:space="preserve"> </w:t>
      </w:r>
      <w:proofErr w:type="gramStart"/>
      <w:r w:rsidRPr="00C72F12">
        <w:t>став</w:t>
      </w:r>
      <w:proofErr w:type="gramEnd"/>
      <w:r w:rsidRPr="00C72F12">
        <w:t xml:space="preserve"> 2. </w:t>
      </w:r>
      <w:proofErr w:type="gramStart"/>
      <w:r w:rsidRPr="00C72F12">
        <w:t>тачка</w:t>
      </w:r>
      <w:proofErr w:type="gramEnd"/>
      <w:r w:rsidRPr="00C72F12">
        <w:t xml:space="preserve"> 5) Закона. </w:t>
      </w:r>
    </w:p>
    <w:p w:rsidR="00DC059F" w:rsidRDefault="00DC059F" w:rsidP="00DC059F">
      <w:pPr>
        <w:pStyle w:val="bodytext0"/>
        <w:jc w:val="both"/>
        <w:rPr>
          <w:rFonts w:ascii="Times New Roman" w:hAnsi="Times New Roman" w:cs="Times New Roman"/>
          <w:sz w:val="24"/>
          <w:szCs w:val="24"/>
        </w:rPr>
      </w:pPr>
      <w:r w:rsidRPr="00DC059F">
        <w:rPr>
          <w:rFonts w:ascii="Times New Roman" w:hAnsi="Times New Roman" w:cs="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96448" w:rsidRDefault="00D96448" w:rsidP="00DC059F">
      <w:pPr>
        <w:pStyle w:val="bodytext0"/>
        <w:jc w:val="both"/>
        <w:rPr>
          <w:rFonts w:ascii="Times New Roman" w:hAnsi="Times New Roman" w:cs="Times New Roman"/>
          <w:sz w:val="24"/>
          <w:szCs w:val="24"/>
        </w:rPr>
      </w:pPr>
    </w:p>
    <w:p w:rsidR="00D96448" w:rsidRDefault="00D96448" w:rsidP="00DC059F">
      <w:pPr>
        <w:pStyle w:val="bodytext0"/>
        <w:jc w:val="both"/>
        <w:rPr>
          <w:rFonts w:ascii="Times New Roman" w:hAnsi="Times New Roman" w:cs="Times New Roman"/>
          <w:sz w:val="24"/>
          <w:szCs w:val="24"/>
        </w:rPr>
      </w:pPr>
    </w:p>
    <w:p w:rsidR="00D96448" w:rsidRDefault="00D96448" w:rsidP="00DC059F">
      <w:pPr>
        <w:pStyle w:val="bodytext0"/>
        <w:jc w:val="both"/>
        <w:rPr>
          <w:rFonts w:ascii="Times New Roman" w:hAnsi="Times New Roman" w:cs="Times New Roman"/>
          <w:sz w:val="24"/>
          <w:szCs w:val="24"/>
        </w:rPr>
      </w:pPr>
    </w:p>
    <w:p w:rsidR="00C40B7C" w:rsidRDefault="00C40B7C"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Latn-RS"/>
        </w:rPr>
      </w:pPr>
    </w:p>
    <w:p w:rsidR="00197B63" w:rsidRDefault="00197B63" w:rsidP="00DC059F">
      <w:pPr>
        <w:pStyle w:val="bodytext0"/>
        <w:jc w:val="both"/>
        <w:rPr>
          <w:rFonts w:ascii="Times New Roman" w:hAnsi="Times New Roman" w:cs="Times New Roman"/>
          <w:sz w:val="24"/>
          <w:szCs w:val="24"/>
          <w:lang w:val="sr-Latn-RS"/>
        </w:rPr>
      </w:pPr>
    </w:p>
    <w:p w:rsidR="00197B63" w:rsidRDefault="00197B63" w:rsidP="00DC059F">
      <w:pPr>
        <w:pStyle w:val="bodytext0"/>
        <w:jc w:val="both"/>
        <w:rPr>
          <w:rFonts w:ascii="Times New Roman" w:hAnsi="Times New Roman" w:cs="Times New Roman"/>
          <w:sz w:val="24"/>
          <w:szCs w:val="24"/>
          <w:lang w:val="sr-Latn-RS"/>
        </w:rPr>
      </w:pPr>
    </w:p>
    <w:p w:rsidR="00197B63" w:rsidRDefault="00197B63" w:rsidP="00DC059F">
      <w:pPr>
        <w:pStyle w:val="bodytext0"/>
        <w:jc w:val="both"/>
        <w:rPr>
          <w:rFonts w:ascii="Times New Roman" w:hAnsi="Times New Roman" w:cs="Times New Roman"/>
          <w:sz w:val="24"/>
          <w:szCs w:val="24"/>
          <w:lang w:val="sr-Latn-RS"/>
        </w:rPr>
      </w:pPr>
    </w:p>
    <w:p w:rsidR="00197B63" w:rsidRPr="00197B63" w:rsidRDefault="00197B63" w:rsidP="00DC059F">
      <w:pPr>
        <w:pStyle w:val="bodytext0"/>
        <w:jc w:val="both"/>
        <w:rPr>
          <w:rFonts w:ascii="Times New Roman" w:hAnsi="Times New Roman" w:cs="Times New Roman"/>
          <w:sz w:val="24"/>
          <w:szCs w:val="24"/>
          <w:lang w:val="sr-Latn-RS"/>
        </w:rPr>
      </w:pPr>
      <w:bookmarkStart w:id="0" w:name="_GoBack"/>
      <w:bookmarkEnd w:id="0"/>
    </w:p>
    <w:p w:rsidR="002109FE" w:rsidRDefault="002109FE" w:rsidP="00DC059F">
      <w:pPr>
        <w:pStyle w:val="bodytext0"/>
        <w:jc w:val="both"/>
        <w:rPr>
          <w:rFonts w:ascii="Times New Roman" w:hAnsi="Times New Roman" w:cs="Times New Roman"/>
          <w:sz w:val="24"/>
          <w:szCs w:val="24"/>
          <w:lang w:val="sr-Cyrl-R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lastRenderedPageBreak/>
        <w:t>VII  ОБРАЗАЦ</w:t>
      </w:r>
      <w:proofErr w:type="gramEnd"/>
      <w:r w:rsidRPr="00C72F12">
        <w:rPr>
          <w:b/>
          <w:bCs/>
          <w:i/>
          <w:iCs/>
          <w:sz w:val="28"/>
          <w:szCs w:val="28"/>
        </w:rPr>
        <w:t xml:space="preserve">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u w:val="single"/>
        </w:rPr>
      </w:pPr>
    </w:p>
    <w:p w:rsidR="001619E7" w:rsidRPr="00C72F12" w:rsidRDefault="001619E7">
      <w:pPr>
        <w:jc w:val="both"/>
        <w:rPr>
          <w:i/>
          <w:iCs/>
        </w:rPr>
      </w:pPr>
      <w:r w:rsidRPr="00C72F12">
        <w:rPr>
          <w:iCs/>
        </w:rPr>
        <w:t>Понуда бр ________________ од __________________ за јавну набавку</w:t>
      </w:r>
      <w:r w:rsidR="00E96A7B" w:rsidRPr="00E96A7B">
        <w:rPr>
          <w:b/>
        </w:rPr>
        <w:t xml:space="preserve"> </w:t>
      </w:r>
      <w:r w:rsidR="00CA0408">
        <w:rPr>
          <w:b/>
          <w:lang w:val="sr-Cyrl-CS"/>
        </w:rPr>
        <w:t xml:space="preserve">сукцесивна испорука </w:t>
      </w:r>
      <w:r w:rsidR="007655C9">
        <w:rPr>
          <w:b/>
          <w:lang w:val="sr-Cyrl-CS"/>
        </w:rPr>
        <w:t>средстава за одржавање хигијене</w:t>
      </w:r>
      <w:r w:rsidRPr="00C72F12">
        <w:rPr>
          <w:b/>
          <w:bCs/>
          <w:i/>
          <w:iCs/>
        </w:rPr>
        <w:t>,</w:t>
      </w:r>
      <w:r w:rsidRPr="00C72F12">
        <w:rPr>
          <w:b/>
          <w:bCs/>
          <w:iCs/>
        </w:rPr>
        <w:t xml:space="preserve"> </w:t>
      </w:r>
      <w:r w:rsidRPr="00E96A7B">
        <w:rPr>
          <w:b/>
          <w:iCs/>
        </w:rPr>
        <w:t xml:space="preserve">ЈН број </w:t>
      </w:r>
      <w:r w:rsidR="00D96448">
        <w:rPr>
          <w:b/>
          <w:iCs/>
        </w:rPr>
        <w:t>38</w:t>
      </w:r>
      <w:r w:rsidR="00E96A7B" w:rsidRPr="00E96A7B">
        <w:rPr>
          <w:b/>
          <w:iCs/>
        </w:rPr>
        <w:t>/201</w:t>
      </w:r>
      <w:r w:rsidR="00D96448">
        <w:rPr>
          <w:b/>
          <w:iCs/>
        </w:rPr>
        <w:t>7</w:t>
      </w:r>
      <w:r w:rsidRPr="00C72F12">
        <w:rPr>
          <w:iCs/>
        </w:rPr>
        <w:t xml:space="preserve"> </w:t>
      </w:r>
    </w:p>
    <w:p w:rsidR="001619E7" w:rsidRPr="00C72F12" w:rsidRDefault="001619E7">
      <w:pPr>
        <w:jc w:val="both"/>
        <w:rPr>
          <w:i/>
          <w:iCs/>
        </w:rPr>
      </w:pPr>
    </w:p>
    <w:p w:rsidR="001619E7" w:rsidRPr="00C72F12" w:rsidRDefault="001619E7">
      <w:pPr>
        <w:rPr>
          <w:i/>
          <w:iCs/>
        </w:rPr>
      </w:pPr>
      <w:proofErr w:type="gramStart"/>
      <w:r w:rsidRPr="00C72F12">
        <w:rPr>
          <w:b/>
          <w:bCs/>
          <w:i/>
          <w:iCs/>
        </w:rPr>
        <w:t>1)ОПШТИ</w:t>
      </w:r>
      <w:proofErr w:type="gramEnd"/>
      <w:r w:rsidRPr="00C72F12">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CA0408" w:rsidRDefault="00CA0408">
      <w:pPr>
        <w:rPr>
          <w:rFonts w:eastAsia="TimesNewRomanPSMT"/>
          <w:b/>
          <w:bCs/>
          <w:i/>
          <w:iCs/>
        </w:rPr>
      </w:pPr>
    </w:p>
    <w:p w:rsidR="00CA0408" w:rsidRDefault="00CA0408">
      <w:pPr>
        <w:rPr>
          <w:rFonts w:eastAsia="TimesNewRomanPSMT"/>
          <w:b/>
          <w:bCs/>
          <w:i/>
          <w:iCs/>
        </w:rPr>
      </w:pPr>
    </w:p>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E96A7B" w:rsidRDefault="001619E7">
      <w:pPr>
        <w:jc w:val="both"/>
        <w:rPr>
          <w:rFonts w:eastAsia="TimesNewRomanPSMT"/>
          <w:bC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CA0408" w:rsidRDefault="00CA0408">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Pr="00C72F12" w:rsidRDefault="001619E7">
      <w:pPr>
        <w:jc w:val="both"/>
        <w:rPr>
          <w:b/>
          <w:bCs/>
          <w:i/>
          <w:iCs/>
          <w:sz w:val="20"/>
          <w:szCs w:val="20"/>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622172" w:rsidRDefault="00622172">
      <w:pPr>
        <w:jc w:val="both"/>
        <w:rPr>
          <w:b/>
          <w:bCs/>
          <w:i/>
          <w:iCs/>
          <w:sz w:val="20"/>
          <w:szCs w:val="20"/>
          <w:lang w:val="sr-Cyrl-CS"/>
        </w:rPr>
      </w:pPr>
    </w:p>
    <w:p w:rsidR="002165ED" w:rsidRDefault="002165ED">
      <w:pPr>
        <w:jc w:val="both"/>
        <w:rPr>
          <w:b/>
          <w:bCs/>
          <w:i/>
          <w:iCs/>
          <w:sz w:val="20"/>
          <w:szCs w:val="20"/>
          <w:lang w:val="sr-Cyrl-CS"/>
        </w:rPr>
        <w:sectPr w:rsidR="002165ED" w:rsidSect="002165ED">
          <w:footerReference w:type="default" r:id="rId13"/>
          <w:pgSz w:w="11906" w:h="16838"/>
          <w:pgMar w:top="1440" w:right="1440" w:bottom="1440" w:left="1440" w:header="720" w:footer="720" w:gutter="0"/>
          <w:cols w:space="720"/>
          <w:docGrid w:linePitch="360" w:charSpace="32768"/>
        </w:sectPr>
      </w:pPr>
    </w:p>
    <w:p w:rsidR="00560F73" w:rsidRPr="00E96A7B" w:rsidRDefault="001619E7" w:rsidP="008448E4">
      <w:pPr>
        <w:numPr>
          <w:ilvl w:val="0"/>
          <w:numId w:val="12"/>
        </w:numPr>
        <w:jc w:val="both"/>
        <w:rPr>
          <w:i/>
          <w:iCs/>
          <w:sz w:val="22"/>
          <w:szCs w:val="22"/>
        </w:rPr>
      </w:pPr>
      <w:r w:rsidRPr="00E96A7B">
        <w:rPr>
          <w:rFonts w:eastAsia="TimesNewRomanPSMT"/>
          <w:b/>
          <w:bCs/>
          <w:sz w:val="22"/>
          <w:szCs w:val="22"/>
        </w:rPr>
        <w:lastRenderedPageBreak/>
        <w:t>ОПИС ПРЕДМЕТА НАБАВКЕ</w:t>
      </w:r>
      <w:r w:rsidR="00462127" w:rsidRPr="00E96A7B">
        <w:rPr>
          <w:b/>
          <w:sz w:val="22"/>
          <w:szCs w:val="22"/>
        </w:rPr>
        <w:t xml:space="preserve"> </w:t>
      </w:r>
      <w:r w:rsidR="007655C9">
        <w:rPr>
          <w:b/>
          <w:sz w:val="22"/>
          <w:szCs w:val="22"/>
          <w:lang w:val="sr-Cyrl-CS"/>
        </w:rPr>
        <w:t>средства за одржавање хигијене</w:t>
      </w:r>
      <w:r w:rsidR="002109FE">
        <w:rPr>
          <w:b/>
          <w:sz w:val="22"/>
          <w:szCs w:val="22"/>
          <w:lang w:val="sr-Cyrl-CS"/>
        </w:rPr>
        <w:t>, партија 1.</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417"/>
        <w:gridCol w:w="2552"/>
        <w:gridCol w:w="850"/>
        <w:gridCol w:w="709"/>
        <w:gridCol w:w="1559"/>
        <w:gridCol w:w="1701"/>
        <w:gridCol w:w="1701"/>
        <w:gridCol w:w="1843"/>
      </w:tblGrid>
      <w:tr w:rsidR="00B87B08" w:rsidRPr="0039397A" w:rsidTr="004C4871">
        <w:trPr>
          <w:trHeight w:val="416"/>
        </w:trPr>
        <w:tc>
          <w:tcPr>
            <w:tcW w:w="15310" w:type="dxa"/>
            <w:gridSpan w:val="10"/>
            <w:shd w:val="clear" w:color="auto" w:fill="auto"/>
            <w:vAlign w:val="center"/>
          </w:tcPr>
          <w:p w:rsidR="00B87B08" w:rsidRPr="0039397A" w:rsidRDefault="007655C9" w:rsidP="00E96A7B">
            <w:pPr>
              <w:jc w:val="center"/>
              <w:rPr>
                <w:b/>
                <w:sz w:val="22"/>
                <w:szCs w:val="22"/>
                <w:lang w:val="sr-Cyrl-CS"/>
              </w:rPr>
            </w:pPr>
            <w:r>
              <w:rPr>
                <w:b/>
                <w:sz w:val="22"/>
                <w:szCs w:val="22"/>
                <w:lang w:val="sr-Cyrl-CS"/>
              </w:rPr>
              <w:t>средства за одржавање хигијене</w:t>
            </w:r>
            <w:r w:rsidR="002109FE">
              <w:rPr>
                <w:b/>
                <w:sz w:val="22"/>
                <w:szCs w:val="22"/>
                <w:lang w:val="sr-Cyrl-CS"/>
              </w:rPr>
              <w:t>, партија 1.</w:t>
            </w:r>
          </w:p>
        </w:tc>
      </w:tr>
      <w:tr w:rsidR="00B87B08" w:rsidRPr="0039397A" w:rsidTr="002109FE">
        <w:trPr>
          <w:trHeight w:val="765"/>
        </w:trPr>
        <w:tc>
          <w:tcPr>
            <w:tcW w:w="710"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Р.бр.</w:t>
            </w:r>
          </w:p>
        </w:tc>
        <w:tc>
          <w:tcPr>
            <w:tcW w:w="2268"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Назив</w:t>
            </w:r>
          </w:p>
        </w:tc>
        <w:tc>
          <w:tcPr>
            <w:tcW w:w="1417" w:type="dxa"/>
            <w:vAlign w:val="center"/>
          </w:tcPr>
          <w:p w:rsidR="00B87B08" w:rsidRPr="0039397A" w:rsidRDefault="00B87B08" w:rsidP="007F7733">
            <w:pPr>
              <w:snapToGrid w:val="0"/>
              <w:jc w:val="center"/>
              <w:rPr>
                <w:bCs/>
                <w:sz w:val="22"/>
                <w:szCs w:val="22"/>
                <w:lang w:val="sr-Cyrl-CS"/>
              </w:rPr>
            </w:pPr>
            <w:r w:rsidRPr="0039397A">
              <w:rPr>
                <w:bCs/>
                <w:sz w:val="22"/>
                <w:szCs w:val="22"/>
                <w:lang w:val="sr-Cyrl-CS"/>
              </w:rPr>
              <w:t>Техничке карактеристике</w:t>
            </w:r>
          </w:p>
        </w:tc>
        <w:tc>
          <w:tcPr>
            <w:tcW w:w="2552" w:type="dxa"/>
            <w:shd w:val="clear" w:color="auto" w:fill="auto"/>
            <w:vAlign w:val="center"/>
          </w:tcPr>
          <w:p w:rsidR="00B87B08" w:rsidRPr="0039397A" w:rsidRDefault="00696E66" w:rsidP="00B82021">
            <w:pPr>
              <w:snapToGrid w:val="0"/>
              <w:jc w:val="center"/>
              <w:rPr>
                <w:bCs/>
                <w:sz w:val="22"/>
                <w:szCs w:val="22"/>
              </w:rPr>
            </w:pPr>
            <w:r w:rsidRPr="008374A9">
              <w:rPr>
                <w:b/>
                <w:bCs/>
                <w:sz w:val="22"/>
                <w:szCs w:val="22"/>
              </w:rPr>
              <w:t>Произвођач, марка и тип</w:t>
            </w:r>
          </w:p>
        </w:tc>
        <w:tc>
          <w:tcPr>
            <w:tcW w:w="850" w:type="dxa"/>
            <w:shd w:val="clear" w:color="auto" w:fill="auto"/>
            <w:vAlign w:val="center"/>
          </w:tcPr>
          <w:p w:rsidR="00B87B08" w:rsidRPr="0039397A" w:rsidRDefault="00B87B08" w:rsidP="00D523EE">
            <w:pPr>
              <w:snapToGrid w:val="0"/>
              <w:jc w:val="center"/>
              <w:rPr>
                <w:bCs/>
                <w:sz w:val="22"/>
                <w:szCs w:val="22"/>
                <w:lang w:val="sr-Cyrl-CS"/>
              </w:rPr>
            </w:pPr>
            <w:r w:rsidRPr="0039397A">
              <w:rPr>
                <w:bCs/>
                <w:sz w:val="22"/>
                <w:szCs w:val="22"/>
              </w:rPr>
              <w:t>Количина</w:t>
            </w:r>
            <w:r w:rsidRPr="0039397A">
              <w:rPr>
                <w:bCs/>
                <w:sz w:val="22"/>
                <w:szCs w:val="22"/>
                <w:lang w:val="sr-Cyrl-CS"/>
              </w:rPr>
              <w:t xml:space="preserve"> </w:t>
            </w:r>
          </w:p>
        </w:tc>
        <w:tc>
          <w:tcPr>
            <w:tcW w:w="709" w:type="dxa"/>
            <w:shd w:val="clear" w:color="auto" w:fill="auto"/>
            <w:vAlign w:val="center"/>
          </w:tcPr>
          <w:p w:rsidR="00B87B08" w:rsidRPr="0039397A" w:rsidRDefault="00B87B08" w:rsidP="00622172">
            <w:pPr>
              <w:jc w:val="center"/>
              <w:rPr>
                <w:bCs/>
                <w:sz w:val="22"/>
                <w:szCs w:val="22"/>
              </w:rPr>
            </w:pPr>
            <w:r w:rsidRPr="0039397A">
              <w:rPr>
                <w:bCs/>
                <w:sz w:val="22"/>
                <w:szCs w:val="22"/>
              </w:rPr>
              <w:t>јединица мере</w:t>
            </w:r>
          </w:p>
        </w:tc>
        <w:tc>
          <w:tcPr>
            <w:tcW w:w="1559"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jc w:val="center"/>
              <w:rPr>
                <w:bCs/>
                <w:sz w:val="22"/>
                <w:szCs w:val="22"/>
              </w:rPr>
            </w:pPr>
            <w:r w:rsidRPr="0039397A">
              <w:rPr>
                <w:bCs/>
                <w:sz w:val="22"/>
                <w:szCs w:val="22"/>
              </w:rPr>
              <w:t>(без ПДВ)</w:t>
            </w:r>
          </w:p>
        </w:tc>
        <w:tc>
          <w:tcPr>
            <w:tcW w:w="1701"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snapToGrid w:val="0"/>
              <w:jc w:val="center"/>
              <w:rPr>
                <w:bCs/>
                <w:sz w:val="22"/>
                <w:szCs w:val="22"/>
              </w:rPr>
            </w:pPr>
            <w:r w:rsidRPr="0039397A">
              <w:rPr>
                <w:bCs/>
                <w:sz w:val="22"/>
                <w:szCs w:val="22"/>
              </w:rPr>
              <w:t>(са ПДВ-ом)</w:t>
            </w:r>
          </w:p>
        </w:tc>
        <w:tc>
          <w:tcPr>
            <w:tcW w:w="1701" w:type="dxa"/>
            <w:vAlign w:val="center"/>
          </w:tcPr>
          <w:p w:rsidR="00B87B08" w:rsidRPr="0039397A" w:rsidRDefault="00B87B08" w:rsidP="00B87B08">
            <w:pPr>
              <w:jc w:val="center"/>
              <w:rPr>
                <w:bCs/>
                <w:sz w:val="22"/>
                <w:szCs w:val="22"/>
              </w:rPr>
            </w:pPr>
            <w:r w:rsidRPr="0039397A">
              <w:rPr>
                <w:bCs/>
                <w:sz w:val="22"/>
                <w:szCs w:val="22"/>
              </w:rPr>
              <w:t>Укупан износ (без ПДВ)</w:t>
            </w:r>
          </w:p>
        </w:tc>
        <w:tc>
          <w:tcPr>
            <w:tcW w:w="1843" w:type="dxa"/>
            <w:vAlign w:val="center"/>
          </w:tcPr>
          <w:p w:rsidR="00B87B08" w:rsidRPr="0039397A" w:rsidRDefault="00B87B08" w:rsidP="00B87B08">
            <w:pPr>
              <w:snapToGrid w:val="0"/>
              <w:jc w:val="center"/>
              <w:rPr>
                <w:bCs/>
                <w:sz w:val="22"/>
                <w:szCs w:val="22"/>
              </w:rPr>
            </w:pPr>
            <w:r w:rsidRPr="0039397A">
              <w:rPr>
                <w:bCs/>
                <w:sz w:val="22"/>
                <w:szCs w:val="22"/>
              </w:rPr>
              <w:t xml:space="preserve">Укупан износ </w:t>
            </w:r>
          </w:p>
          <w:p w:rsidR="00B87B08" w:rsidRPr="0039397A" w:rsidRDefault="00B87B08" w:rsidP="00B87B08">
            <w:pPr>
              <w:snapToGrid w:val="0"/>
              <w:jc w:val="center"/>
              <w:rPr>
                <w:bCs/>
                <w:sz w:val="22"/>
                <w:szCs w:val="22"/>
              </w:rPr>
            </w:pPr>
            <w:r w:rsidRPr="0039397A">
              <w:rPr>
                <w:bCs/>
                <w:sz w:val="22"/>
                <w:szCs w:val="22"/>
              </w:rPr>
              <w:t>(са ПДВ-ом)</w:t>
            </w: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 xml:space="preserve">Varikina </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 xml:space="preserve">Litar </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smeće , spoljna, tip -  KUPOL,kanta ima metalni uložak sa ručkom za lakše pražnjenje</w:t>
            </w:r>
          </w:p>
        </w:tc>
        <w:tc>
          <w:tcPr>
            <w:tcW w:w="1417" w:type="dxa"/>
            <w:vAlign w:val="bottom"/>
          </w:tcPr>
          <w:p w:rsidR="00AF3A49" w:rsidRPr="00D96448" w:rsidRDefault="00AF3A49" w:rsidP="0063414A">
            <w:pPr>
              <w:rPr>
                <w:color w:val="auto"/>
                <w:sz w:val="22"/>
                <w:szCs w:val="22"/>
              </w:rPr>
            </w:pPr>
            <w:r w:rsidRPr="00D96448">
              <w:rPr>
                <w:color w:val="auto"/>
                <w:sz w:val="22"/>
                <w:szCs w:val="22"/>
              </w:rPr>
              <w:t>Sa poklopcem klatećim , material - metal nerđajući</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20"/>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Kese papirne za usisivač</w:t>
            </w:r>
          </w:p>
        </w:tc>
        <w:tc>
          <w:tcPr>
            <w:tcW w:w="1417" w:type="dxa"/>
            <w:vAlign w:val="bottom"/>
          </w:tcPr>
          <w:p w:rsidR="00AF3A49" w:rsidRPr="00D96448" w:rsidRDefault="00AF3A49" w:rsidP="0063414A">
            <w:pPr>
              <w:rPr>
                <w:color w:val="auto"/>
                <w:sz w:val="22"/>
                <w:szCs w:val="22"/>
              </w:rPr>
            </w:pPr>
            <w:r w:rsidRPr="00D96448">
              <w:rPr>
                <w:color w:val="auto"/>
                <w:sz w:val="22"/>
                <w:szCs w:val="22"/>
              </w:rPr>
              <w:t>Marka usisivača Lavoro Visper 8</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Crveni filc veličine 20 inča, okrugli  3М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 xml:space="preserve">Deterdžent za mašinsko pranje tvrdih podova </w:t>
            </w:r>
          </w:p>
          <w:p w:rsidR="00AF3A49" w:rsidRPr="00D96448" w:rsidRDefault="00AF3A49" w:rsidP="0063414A">
            <w:pPr>
              <w:rPr>
                <w:color w:val="auto"/>
                <w:sz w:val="22"/>
                <w:szCs w:val="22"/>
              </w:rPr>
            </w:pPr>
            <w:r w:rsidRPr="00D96448">
              <w:rPr>
                <w:color w:val="auto"/>
                <w:sz w:val="22"/>
                <w:szCs w:val="22"/>
              </w:rPr>
              <w:t xml:space="preserve"> ''Jontec 300 Diversey''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pakovanje 5 litara</w:t>
            </w:r>
          </w:p>
          <w:p w:rsidR="00AF3A49" w:rsidRPr="00D76C88" w:rsidRDefault="00AF3A49" w:rsidP="00D96448">
            <w:pPr>
              <w:rPr>
                <w:sz w:val="22"/>
                <w:szCs w:val="22"/>
              </w:rPr>
            </w:pP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1"/>
              <w:pBdr>
                <w:bottom w:val="single" w:sz="12" w:space="0" w:color="C1C1C1"/>
              </w:pBdr>
              <w:shd w:val="clear" w:color="auto" w:fill="FFFFFF"/>
              <w:spacing w:before="0"/>
              <w:rPr>
                <w:b w:val="0"/>
                <w:color w:val="auto"/>
                <w:sz w:val="22"/>
                <w:szCs w:val="22"/>
              </w:rPr>
            </w:pPr>
            <w:r w:rsidRPr="00D96448">
              <w:rPr>
                <w:b w:val="0"/>
                <w:color w:val="auto"/>
                <w:sz w:val="22"/>
                <w:szCs w:val="22"/>
              </w:rPr>
              <w:t xml:space="preserve">Kolica za čišćenje </w:t>
            </w:r>
            <w:proofErr w:type="gramStart"/>
            <w:r w:rsidRPr="00D96448">
              <w:rPr>
                <w:b w:val="0"/>
                <w:color w:val="auto"/>
                <w:sz w:val="22"/>
                <w:szCs w:val="22"/>
              </w:rPr>
              <w:t>sa</w:t>
            </w:r>
            <w:proofErr w:type="gramEnd"/>
            <w:r w:rsidRPr="00D96448">
              <w:rPr>
                <w:b w:val="0"/>
                <w:color w:val="auto"/>
                <w:sz w:val="22"/>
                <w:szCs w:val="22"/>
              </w:rPr>
              <w:t xml:space="preserve"> dve kante od 17 litara, Kolica Aquva 2x17L Vermop ili odgovarajuće</w:t>
            </w:r>
          </w:p>
          <w:p w:rsidR="00AF3A49" w:rsidRPr="00D96448" w:rsidRDefault="00AF3A49" w:rsidP="0063414A">
            <w:pPr>
              <w:rPr>
                <w:color w:val="auto"/>
                <w:sz w:val="22"/>
                <w:szCs w:val="22"/>
              </w:rPr>
            </w:pP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 cediljkom,pokretljivi rukohvat, na točkićima  i dve kofe zapremine 17 l dimenzije </w:t>
            </w:r>
            <w:r w:rsidRPr="00D96448">
              <w:rPr>
                <w:color w:val="auto"/>
                <w:sz w:val="22"/>
                <w:szCs w:val="22"/>
                <w:shd w:val="clear" w:color="auto" w:fill="FFFFFF"/>
              </w:rPr>
              <w:t>104x40x85cm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Kontejner (kanta) za otpad pvc  120 litara sa točkovima</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68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kancelarijske korpe za smeće</w:t>
            </w:r>
          </w:p>
        </w:tc>
        <w:tc>
          <w:tcPr>
            <w:tcW w:w="1417" w:type="dxa"/>
            <w:vAlign w:val="bottom"/>
          </w:tcPr>
          <w:p w:rsidR="00AF3A49" w:rsidRPr="00D96448" w:rsidRDefault="00AF3A49" w:rsidP="0063414A">
            <w:pPr>
              <w:rPr>
                <w:color w:val="auto"/>
                <w:sz w:val="22"/>
                <w:szCs w:val="22"/>
              </w:rPr>
            </w:pPr>
            <w:r w:rsidRPr="00D96448">
              <w:rPr>
                <w:color w:val="auto"/>
                <w:sz w:val="22"/>
                <w:szCs w:val="22"/>
              </w:rPr>
              <w:t>pvc, crne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srestvo za pranje tvrdih podnih obloga ''Mr Proper''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univerzalno , kućna hemija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lopatice za smeće</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štapom - držačem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Lopate PVC za sneg , sa drvenom drškom</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pamučna krpa za podove</w:t>
            </w:r>
          </w:p>
        </w:tc>
        <w:tc>
          <w:tcPr>
            <w:tcW w:w="1417" w:type="dxa"/>
            <w:vAlign w:val="bottom"/>
          </w:tcPr>
          <w:p w:rsidR="00AF3A49" w:rsidRPr="00D96448" w:rsidRDefault="00AF3A49" w:rsidP="0063414A">
            <w:pPr>
              <w:rPr>
                <w:color w:val="auto"/>
                <w:sz w:val="22"/>
                <w:szCs w:val="22"/>
              </w:rPr>
            </w:pPr>
            <w:r w:rsidRPr="00D96448">
              <w:rPr>
                <w:color w:val="auto"/>
                <w:sz w:val="22"/>
                <w:szCs w:val="22"/>
              </w:rPr>
              <w:t>dimenzije 70*110</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41"/>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Metle sa drvenom drškom</w:t>
            </w:r>
          </w:p>
        </w:tc>
        <w:tc>
          <w:tcPr>
            <w:tcW w:w="1417" w:type="dxa"/>
            <w:vAlign w:val="bottom"/>
          </w:tcPr>
          <w:p w:rsidR="00AF3A49" w:rsidRPr="00D96448" w:rsidRDefault="00AF3A49" w:rsidP="0063414A">
            <w:pPr>
              <w:rPr>
                <w:color w:val="auto"/>
                <w:sz w:val="22"/>
                <w:szCs w:val="22"/>
              </w:rPr>
            </w:pPr>
            <w:r w:rsidRPr="00D96448">
              <w:rPr>
                <w:color w:val="auto"/>
                <w:sz w:val="22"/>
                <w:szCs w:val="22"/>
              </w:rPr>
              <w:t>kućna od sirka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L-900 DM MET.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šrafovi,90cm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34"/>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L-600 DM MET.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 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Drveni štap bez navoja,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Šifra štapa 17874, 22874</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Drveni štap sa navojem,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Šifra štapa 17874, 22874</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41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Anett sa drškom , Bečej promet šifra 23285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Sastav: beli polipropilen, PET vlakno, </w:t>
            </w:r>
            <w:r w:rsidRPr="00D96448">
              <w:rPr>
                <w:color w:val="auto"/>
                <w:sz w:val="22"/>
                <w:szCs w:val="22"/>
              </w:rPr>
              <w:lastRenderedPageBreak/>
              <w:t xml:space="preserve">plastificirani metalni štap 1,2m </w:t>
            </w:r>
            <w:r w:rsidRPr="00D96448">
              <w:rPr>
                <w:rFonts w:ascii="Cambria Math" w:hAnsi="Cambria Math"/>
                <w:color w:val="auto"/>
                <w:sz w:val="22"/>
                <w:szCs w:val="22"/>
              </w:rPr>
              <w:t>∅</w:t>
            </w:r>
            <w:r w:rsidRPr="00D96448">
              <w:rPr>
                <w:color w:val="auto"/>
                <w:sz w:val="22"/>
                <w:szCs w:val="22"/>
              </w:rPr>
              <w:t xml:space="preserve"> 25mm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6A34D2" w:rsidRDefault="00AF3A49" w:rsidP="00D523EE">
            <w:pPr>
              <w:rPr>
                <w:bCs/>
                <w:sz w:val="22"/>
                <w:szCs w:val="22"/>
              </w:rPr>
            </w:pPr>
            <w:r>
              <w:rPr>
                <w:bCs/>
                <w:sz w:val="22"/>
                <w:szCs w:val="22"/>
              </w:rPr>
              <w:t>1</w:t>
            </w:r>
          </w:p>
        </w:tc>
        <w:tc>
          <w:tcPr>
            <w:tcW w:w="1559" w:type="dxa"/>
          </w:tcPr>
          <w:p w:rsidR="00AF3A49" w:rsidRPr="0039397A" w:rsidRDefault="00AF3A49" w:rsidP="00D523EE">
            <w:pPr>
              <w:rPr>
                <w:bCs/>
                <w:sz w:val="22"/>
                <w:szCs w:val="22"/>
              </w:rPr>
            </w:pPr>
          </w:p>
        </w:tc>
        <w:tc>
          <w:tcPr>
            <w:tcW w:w="1701" w:type="dxa"/>
          </w:tcPr>
          <w:p w:rsidR="00AF3A49" w:rsidRPr="0039397A" w:rsidRDefault="00AF3A49" w:rsidP="00D523EE">
            <w:pPr>
              <w:rPr>
                <w:bCs/>
                <w:sz w:val="22"/>
                <w:szCs w:val="22"/>
              </w:rPr>
            </w:pPr>
          </w:p>
        </w:tc>
        <w:tc>
          <w:tcPr>
            <w:tcW w:w="1701" w:type="dxa"/>
          </w:tcPr>
          <w:p w:rsidR="00AF3A49" w:rsidRPr="0039397A" w:rsidRDefault="00AF3A49" w:rsidP="00D523EE">
            <w:pPr>
              <w:rPr>
                <w:bCs/>
                <w:sz w:val="22"/>
                <w:szCs w:val="22"/>
              </w:rPr>
            </w:pPr>
          </w:p>
        </w:tc>
        <w:tc>
          <w:tcPr>
            <w:tcW w:w="1843" w:type="dxa"/>
          </w:tcPr>
          <w:p w:rsidR="00AF3A49" w:rsidRPr="0039397A" w:rsidRDefault="00AF3A49" w:rsidP="00D523EE">
            <w:pPr>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LIDIJA sa drškom –šifra 8065,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polipropilen, plastično vlakno – testirano odgovara HACCP standardu</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brezova  ,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brezove grane, žica, drveni štap, ekser</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L-600 sa plastičnim vlaknom ,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plastično vlakno PET, plastični nosač kosa rupa, šrafovi,60cm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četka za toaletnu šolju</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postoljem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Četka za ćoškove PET vlakno -</w:t>
            </w:r>
            <w:r w:rsidRPr="00D96448">
              <w:rPr>
                <w:b/>
                <w:color w:val="auto"/>
                <w:sz w:val="22"/>
                <w:szCs w:val="22"/>
              </w:rPr>
              <w:t>pajalica</w:t>
            </w:r>
            <w:r w:rsidRPr="00D96448">
              <w:rPr>
                <w:color w:val="auto"/>
                <w:sz w:val="22"/>
                <w:szCs w:val="22"/>
              </w:rPr>
              <w:t xml:space="preserve"> , šifra: 18012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plastično telo, žica, PET vlakno, bez drške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Brisač poda ARNI L-600 Mop sa drškom , šifra 23313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Sastav: 100% polyester 60 cm, plastično telo, feder, plastificirani metalni štap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Uložak (Mop) za brisač poda ARNI L-600  šifra23315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100% polyester 60 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Uložak za brisko P , šifra 19732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mop končani beli, polipropilen , sa navojem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Plastificirani metalni štap , šifra17630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1,2 m </w:t>
            </w:r>
            <w:r w:rsidRPr="00D96448">
              <w:rPr>
                <w:rFonts w:ascii="Cambria Math" w:hAnsi="Cambria Math"/>
                <w:color w:val="auto"/>
                <w:sz w:val="22"/>
                <w:szCs w:val="22"/>
              </w:rPr>
              <w:t>∅</w:t>
            </w:r>
            <w:r w:rsidRPr="00D96448">
              <w:rPr>
                <w:color w:val="auto"/>
                <w:sz w:val="22"/>
                <w:szCs w:val="22"/>
              </w:rPr>
              <w:t xml:space="preserve"> 21 mm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575"/>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Deterdžent za pranje mebl štofa</w:t>
            </w:r>
          </w:p>
        </w:tc>
        <w:tc>
          <w:tcPr>
            <w:tcW w:w="1417" w:type="dxa"/>
            <w:vAlign w:val="bottom"/>
          </w:tcPr>
          <w:p w:rsidR="00AF3A49" w:rsidRPr="00D96448" w:rsidRDefault="00AF3A49" w:rsidP="0063414A">
            <w:pPr>
              <w:rPr>
                <w:color w:val="auto"/>
                <w:sz w:val="22"/>
                <w:szCs w:val="22"/>
              </w:rPr>
            </w:pPr>
            <w:r w:rsidRPr="00D96448">
              <w:rPr>
                <w:color w:val="auto"/>
                <w:sz w:val="22"/>
                <w:szCs w:val="22"/>
              </w:rPr>
              <w:t>Za skidanje mrlja sa fotelja, tepiha, itisona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vodu 9l</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drškom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5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mirisne kuglice za pisoare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pakovanje</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osveživači prostora za toalete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shd w:val="clear" w:color="auto" w:fill="FFFFFF"/>
              </w:rPr>
              <w:t>Aluminijumski držač mopa za staklo u obliku slova T, prilagodljiv na teleskopski štap,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Držač mopa Wiper Carrier 45cm,Top Lock program - Vermop ili odgovarajuće</w:t>
            </w:r>
          </w:p>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komplet</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Mop za čišćenje stakla od poliestera i pamuka, sa obe strane filc, pranje do 60C,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Mop Wiper Carrier 45cm,Top Lock program - Vermop ili odgovarajuće</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41"/>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Komplet brisač stakla (ručica brisača + inox nosač gume + guma)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 xml:space="preserve">Brisač stakla Lockhead 45cm, Top Lock </w:t>
            </w:r>
            <w:r w:rsidRPr="00D96448">
              <w:rPr>
                <w:bCs/>
                <w:color w:val="auto"/>
                <w:kern w:val="36"/>
                <w:sz w:val="22"/>
                <w:szCs w:val="22"/>
              </w:rPr>
              <w:lastRenderedPageBreak/>
              <w:t xml:space="preserve">program - Vermop ili odgovarajuće </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35cm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color w:val="auto"/>
                <w:sz w:val="22"/>
                <w:szCs w:val="22"/>
                <w:shd w:val="clear" w:color="auto" w:fill="FFFFFF"/>
              </w:rPr>
              <w:t>Teleskopski štap, 2x150cm sa adapterom, od aluminijuma</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sunđeri za školske table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komplet posteljine za krevet-90*200 cm</w:t>
            </w:r>
          </w:p>
        </w:tc>
        <w:tc>
          <w:tcPr>
            <w:tcW w:w="1417" w:type="dxa"/>
            <w:vAlign w:val="bottom"/>
          </w:tcPr>
          <w:p w:rsidR="00AF3A49" w:rsidRPr="00D96448" w:rsidRDefault="00AF3A49" w:rsidP="0063414A">
            <w:pPr>
              <w:rPr>
                <w:color w:val="auto"/>
                <w:sz w:val="22"/>
                <w:szCs w:val="22"/>
              </w:rPr>
            </w:pPr>
            <w:r w:rsidRPr="00D96448">
              <w:rPr>
                <w:color w:val="auto"/>
                <w:sz w:val="22"/>
                <w:szCs w:val="22"/>
              </w:rPr>
              <w:t>jastučnica, čaršef, navlaka-pamuk</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komplet</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Otirač sa poleđinom, tanka vinilna omčasta spiralna struktura, debljina 11mm, za unutrašnji prostor, 500-1500 </w:t>
            </w:r>
            <w:r w:rsidRPr="00D96448">
              <w:rPr>
                <w:color w:val="auto"/>
                <w:sz w:val="22"/>
                <w:szCs w:val="22"/>
              </w:rPr>
              <w:lastRenderedPageBreak/>
              <w:t>prelazaka na dan, 90*120cm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Rukavice za čišćenje i održavanje</w:t>
            </w:r>
          </w:p>
        </w:tc>
        <w:tc>
          <w:tcPr>
            <w:tcW w:w="1417" w:type="dxa"/>
            <w:vAlign w:val="bottom"/>
          </w:tcPr>
          <w:p w:rsidR="00AF3A49" w:rsidRPr="00D96448" w:rsidRDefault="00AF3A49" w:rsidP="0063414A">
            <w:pPr>
              <w:rPr>
                <w:color w:val="auto"/>
                <w:sz w:val="22"/>
                <w:szCs w:val="22"/>
              </w:rPr>
            </w:pPr>
            <w:r w:rsidRPr="00D96448">
              <w:rPr>
                <w:color w:val="auto"/>
                <w:sz w:val="22"/>
                <w:szCs w:val="22"/>
              </w:rPr>
              <w:t>Prirodni lateks, obložene pamučnim prahom, reljefaste na dlanu, antialergijske, debljine 0,35mm dužine 30,5cm; veličina 9</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školska kreda</w:t>
            </w:r>
          </w:p>
        </w:tc>
        <w:tc>
          <w:tcPr>
            <w:tcW w:w="1417" w:type="dxa"/>
            <w:vAlign w:val="bottom"/>
          </w:tcPr>
          <w:p w:rsidR="00AF3A49" w:rsidRPr="00D96448" w:rsidRDefault="00AF3A49" w:rsidP="0063414A">
            <w:pPr>
              <w:rPr>
                <w:color w:val="auto"/>
                <w:sz w:val="22"/>
                <w:szCs w:val="22"/>
              </w:rPr>
            </w:pPr>
            <w:r w:rsidRPr="00D96448">
              <w:rPr>
                <w:color w:val="auto"/>
                <w:sz w:val="22"/>
                <w:szCs w:val="22"/>
              </w:rPr>
              <w:t>bela, pakovanje po 100 komada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univerzalna krema za ruke od kamilice</w:t>
            </w:r>
          </w:p>
        </w:tc>
        <w:tc>
          <w:tcPr>
            <w:tcW w:w="1417" w:type="dxa"/>
            <w:vAlign w:val="bottom"/>
          </w:tcPr>
          <w:p w:rsidR="00AF3A49" w:rsidRPr="00D96448" w:rsidRDefault="00AF3A49" w:rsidP="0063414A">
            <w:pPr>
              <w:rPr>
                <w:color w:val="auto"/>
                <w:sz w:val="22"/>
                <w:szCs w:val="22"/>
              </w:rPr>
            </w:pPr>
            <w:r w:rsidRPr="00D96448">
              <w:rPr>
                <w:color w:val="auto"/>
                <w:sz w:val="22"/>
                <w:szCs w:val="22"/>
              </w:rPr>
              <w:t>pakovanje u tubi od 80ml</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srestvo za dezinfekciju ruku sa dozatorom</w:t>
            </w:r>
          </w:p>
        </w:tc>
        <w:tc>
          <w:tcPr>
            <w:tcW w:w="1417" w:type="dxa"/>
            <w:vAlign w:val="bottom"/>
          </w:tcPr>
          <w:p w:rsidR="00AF3A49" w:rsidRPr="00D96448" w:rsidRDefault="00AF3A49" w:rsidP="0063414A">
            <w:pPr>
              <w:rPr>
                <w:color w:val="auto"/>
                <w:sz w:val="22"/>
                <w:szCs w:val="22"/>
              </w:rPr>
            </w:pPr>
            <w:r w:rsidRPr="00D96448">
              <w:rPr>
                <w:color w:val="auto"/>
                <w:sz w:val="22"/>
                <w:szCs w:val="22"/>
              </w:rPr>
              <w:t>pvc montaža na zid</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ASEPSSOL 5% dezinfekciono detergentski rastvor</w:t>
            </w:r>
          </w:p>
        </w:tc>
        <w:tc>
          <w:tcPr>
            <w:tcW w:w="1417" w:type="dxa"/>
            <w:vAlign w:val="bottom"/>
          </w:tcPr>
          <w:p w:rsidR="00AF3A49" w:rsidRPr="00D96448" w:rsidRDefault="00AF3A49" w:rsidP="0063414A">
            <w:pPr>
              <w:rPr>
                <w:color w:val="auto"/>
                <w:sz w:val="22"/>
                <w:szCs w:val="22"/>
              </w:rPr>
            </w:pPr>
            <w:proofErr w:type="gramStart"/>
            <w:r w:rsidRPr="00D96448">
              <w:rPr>
                <w:color w:val="auto"/>
                <w:sz w:val="22"/>
                <w:szCs w:val="22"/>
              </w:rPr>
              <w:t>namenjen</w:t>
            </w:r>
            <w:proofErr w:type="gramEnd"/>
            <w:r w:rsidRPr="00D96448">
              <w:rPr>
                <w:color w:val="auto"/>
                <w:sz w:val="22"/>
                <w:szCs w:val="22"/>
              </w:rPr>
              <w:t xml:space="preserve"> je dezinfekciji različitih tvrdih površina, podova, predmeta, posuđa.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Zidni dozatori za tečni sapun</w:t>
            </w:r>
          </w:p>
        </w:tc>
        <w:tc>
          <w:tcPr>
            <w:tcW w:w="1417" w:type="dxa"/>
            <w:vAlign w:val="bottom"/>
          </w:tcPr>
          <w:p w:rsidR="00AF3A49" w:rsidRPr="00D96448" w:rsidRDefault="00AF3A49" w:rsidP="0063414A">
            <w:pPr>
              <w:rPr>
                <w:color w:val="auto"/>
                <w:sz w:val="22"/>
                <w:szCs w:val="22"/>
              </w:rPr>
            </w:pPr>
            <w:r w:rsidRPr="00D96448">
              <w:rPr>
                <w:color w:val="auto"/>
                <w:sz w:val="22"/>
                <w:szCs w:val="22"/>
              </w:rPr>
              <w:t>Pvc beli</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toaletni listići 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Dimenzije : 18 * 11cm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Pakovanje 100 listića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Kanta za vodu 9l, </w:t>
            </w:r>
            <w:proofErr w:type="gramStart"/>
            <w:r w:rsidRPr="00D96448">
              <w:rPr>
                <w:rFonts w:ascii="Times New Roman" w:hAnsi="Times New Roman"/>
                <w:b w:val="0"/>
                <w:color w:val="auto"/>
                <w:sz w:val="22"/>
                <w:szCs w:val="22"/>
              </w:rPr>
              <w:t>pvc</w:t>
            </w:r>
            <w:proofErr w:type="gramEnd"/>
          </w:p>
        </w:tc>
        <w:tc>
          <w:tcPr>
            <w:tcW w:w="1417" w:type="dxa"/>
            <w:vAlign w:val="bottom"/>
          </w:tcPr>
          <w:p w:rsidR="00AF3A49" w:rsidRPr="00D96448" w:rsidRDefault="00AF3A49" w:rsidP="0063414A">
            <w:pPr>
              <w:rPr>
                <w:color w:val="auto"/>
                <w:sz w:val="22"/>
                <w:szCs w:val="22"/>
              </w:rPr>
            </w:pPr>
            <w:r w:rsidRPr="00D96448">
              <w:rPr>
                <w:color w:val="auto"/>
                <w:sz w:val="22"/>
                <w:szCs w:val="22"/>
              </w:rPr>
              <w:t>Sa dodatkom cediljke za brisko sa resicama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Default="00AF3A49" w:rsidP="00D96448">
            <w:pPr>
              <w:rPr>
                <w:sz w:val="22"/>
                <w:szCs w:val="22"/>
              </w:rPr>
            </w:pPr>
            <w:r>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1417" w:type="dxa"/>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smeće sa poklopcem i papučicom, zapremina 20 l</w:t>
            </w:r>
          </w:p>
        </w:tc>
        <w:tc>
          <w:tcPr>
            <w:tcW w:w="1417" w:type="dxa"/>
            <w:vAlign w:val="bottom"/>
          </w:tcPr>
          <w:p w:rsidR="00AF3A49" w:rsidRPr="00D96448" w:rsidRDefault="00AF3A49" w:rsidP="0063414A">
            <w:pPr>
              <w:rPr>
                <w:color w:val="auto"/>
                <w:sz w:val="22"/>
                <w:szCs w:val="22"/>
              </w:rPr>
            </w:pPr>
            <w:r w:rsidRPr="00D96448">
              <w:rPr>
                <w:color w:val="auto"/>
                <w:sz w:val="22"/>
                <w:szCs w:val="22"/>
              </w:rPr>
              <w:t>Material inox</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papirni ubrusi </w:t>
            </w:r>
            <w:r w:rsidRPr="00D96448">
              <w:rPr>
                <w:rFonts w:ascii="Times New Roman" w:hAnsi="Times New Roman"/>
                <w:b w:val="0"/>
                <w:color w:val="auto"/>
                <w:sz w:val="22"/>
                <w:szCs w:val="22"/>
              </w:rPr>
              <w:lastRenderedPageBreak/>
              <w:t xml:space="preserve">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lastRenderedPageBreak/>
              <w:t>Dimenzije : 21 * 21cm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 xml:space="preserve">Pakovanje 100 </w:t>
            </w:r>
            <w:r>
              <w:rPr>
                <w:sz w:val="22"/>
                <w:szCs w:val="22"/>
              </w:rPr>
              <w:lastRenderedPageBreak/>
              <w:t>listića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lastRenderedPageBreak/>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D96448" w:rsidRPr="0039397A" w:rsidTr="004C4871">
        <w:trPr>
          <w:trHeight w:val="477"/>
        </w:trPr>
        <w:tc>
          <w:tcPr>
            <w:tcW w:w="11766" w:type="dxa"/>
            <w:gridSpan w:val="8"/>
            <w:shd w:val="clear" w:color="auto" w:fill="auto"/>
            <w:vAlign w:val="center"/>
          </w:tcPr>
          <w:p w:rsidR="00D96448" w:rsidRPr="0039397A" w:rsidRDefault="00D96448" w:rsidP="00B87B08">
            <w:pPr>
              <w:snapToGrid w:val="0"/>
              <w:jc w:val="center"/>
              <w:rPr>
                <w:bCs/>
                <w:sz w:val="22"/>
                <w:szCs w:val="22"/>
              </w:rPr>
            </w:pPr>
            <w:r w:rsidRPr="0039397A">
              <w:rPr>
                <w:bCs/>
                <w:sz w:val="22"/>
                <w:szCs w:val="22"/>
              </w:rPr>
              <w:lastRenderedPageBreak/>
              <w:t>Ukupno</w:t>
            </w:r>
            <w:r w:rsidRPr="0039397A">
              <w:rPr>
                <w:bCs/>
                <w:sz w:val="22"/>
                <w:szCs w:val="22"/>
                <w:lang w:val="sr-Cyrl-CS"/>
              </w:rPr>
              <w:t xml:space="preserve"> </w:t>
            </w:r>
          </w:p>
        </w:tc>
        <w:tc>
          <w:tcPr>
            <w:tcW w:w="1701" w:type="dxa"/>
          </w:tcPr>
          <w:p w:rsidR="00D96448" w:rsidRPr="0039397A" w:rsidRDefault="00D96448" w:rsidP="00D523EE">
            <w:pPr>
              <w:snapToGrid w:val="0"/>
              <w:jc w:val="center"/>
              <w:rPr>
                <w:bCs/>
                <w:sz w:val="22"/>
                <w:szCs w:val="22"/>
              </w:rPr>
            </w:pPr>
          </w:p>
        </w:tc>
        <w:tc>
          <w:tcPr>
            <w:tcW w:w="1843" w:type="dxa"/>
          </w:tcPr>
          <w:p w:rsidR="00D96448" w:rsidRPr="0039397A" w:rsidRDefault="00D96448" w:rsidP="00D523EE">
            <w:pPr>
              <w:snapToGrid w:val="0"/>
              <w:jc w:val="center"/>
              <w:rPr>
                <w:bCs/>
                <w:sz w:val="22"/>
                <w:szCs w:val="22"/>
              </w:rPr>
            </w:pPr>
          </w:p>
        </w:tc>
      </w:tr>
    </w:tbl>
    <w:p w:rsidR="00696E66" w:rsidRPr="008374A9" w:rsidRDefault="00696E66" w:rsidP="00696E66">
      <w:pPr>
        <w:jc w:val="both"/>
        <w:rPr>
          <w:b/>
          <w:sz w:val="22"/>
          <w:szCs w:val="22"/>
          <w:lang w:val="sr-Cyrl-CS"/>
        </w:rPr>
      </w:pPr>
      <w:r w:rsidRPr="008374A9">
        <w:rPr>
          <w:b/>
          <w:sz w:val="22"/>
          <w:szCs w:val="22"/>
          <w:lang w:val="sr-Cyrl-CS"/>
        </w:rPr>
        <w:t xml:space="preserve">Напомена: У колони  </w:t>
      </w:r>
      <w:r w:rsidRPr="008374A9">
        <w:rPr>
          <w:b/>
          <w:sz w:val="22"/>
          <w:szCs w:val="22"/>
          <w:lang w:val="sr-Latn-CS"/>
        </w:rPr>
        <w:t>„</w:t>
      </w:r>
      <w:r w:rsidRPr="008374A9">
        <w:rPr>
          <w:b/>
          <w:bCs/>
          <w:sz w:val="22"/>
          <w:szCs w:val="22"/>
        </w:rPr>
        <w:t>Произвођач, марка и тип ”</w:t>
      </w:r>
      <w:r w:rsidRPr="008374A9">
        <w:rPr>
          <w:b/>
          <w:sz w:val="22"/>
          <w:szCs w:val="22"/>
          <w:lang w:val="sr-Cyrl-CS"/>
        </w:rPr>
        <w:t xml:space="preserve"> мора бити </w:t>
      </w:r>
      <w:r w:rsidRPr="008374A9">
        <w:rPr>
          <w:b/>
          <w:sz w:val="22"/>
          <w:szCs w:val="22"/>
          <w:lang w:val="hr-HR"/>
        </w:rPr>
        <w:t xml:space="preserve">уписана тачна марка и тип </w:t>
      </w:r>
      <w:r w:rsidR="001A4FF6">
        <w:rPr>
          <w:b/>
          <w:sz w:val="22"/>
          <w:szCs w:val="22"/>
        </w:rPr>
        <w:t>средстава за одржавање хигијене</w:t>
      </w:r>
      <w:r w:rsidR="00937810">
        <w:rPr>
          <w:b/>
          <w:sz w:val="22"/>
          <w:szCs w:val="22"/>
        </w:rPr>
        <w:t xml:space="preserve"> и назив произвођача</w:t>
      </w:r>
      <w:r w:rsidRPr="008374A9">
        <w:rPr>
          <w:b/>
          <w:sz w:val="22"/>
          <w:szCs w:val="22"/>
          <w:lang w:val="hr-HR"/>
        </w:rPr>
        <w:t>.</w:t>
      </w:r>
      <w:r w:rsidRPr="008374A9">
        <w:rPr>
          <w:b/>
          <w:sz w:val="22"/>
          <w:szCs w:val="22"/>
          <w:lang w:val="sr-Cyrl-CS"/>
        </w:rPr>
        <w:t xml:space="preserve"> </w:t>
      </w:r>
      <w:r w:rsidRPr="008374A9">
        <w:rPr>
          <w:b/>
          <w:sz w:val="22"/>
          <w:szCs w:val="22"/>
          <w:lang w:val="hr-HR"/>
        </w:rPr>
        <w:t xml:space="preserve"> Минимални технички захтеви кој</w:t>
      </w:r>
      <w:r w:rsidR="001A4FF6">
        <w:rPr>
          <w:b/>
          <w:sz w:val="22"/>
          <w:szCs w:val="22"/>
        </w:rPr>
        <w:t>е</w:t>
      </w:r>
      <w:r w:rsidRPr="008374A9">
        <w:rPr>
          <w:b/>
          <w:sz w:val="22"/>
          <w:szCs w:val="22"/>
          <w:lang w:val="hr-HR"/>
        </w:rPr>
        <w:t xml:space="preserve"> </w:t>
      </w:r>
      <w:r w:rsidR="001A4FF6">
        <w:rPr>
          <w:b/>
          <w:sz w:val="22"/>
          <w:szCs w:val="22"/>
        </w:rPr>
        <w:t xml:space="preserve">средства </w:t>
      </w:r>
      <w:r w:rsidRPr="008374A9">
        <w:rPr>
          <w:b/>
          <w:sz w:val="22"/>
          <w:szCs w:val="22"/>
          <w:lang w:val="hr-HR"/>
        </w:rPr>
        <w:t xml:space="preserve"> мора</w:t>
      </w:r>
      <w:r w:rsidRPr="008374A9">
        <w:rPr>
          <w:b/>
          <w:sz w:val="22"/>
          <w:szCs w:val="22"/>
        </w:rPr>
        <w:t xml:space="preserve">ју </w:t>
      </w:r>
      <w:r w:rsidRPr="008374A9">
        <w:rPr>
          <w:b/>
          <w:sz w:val="22"/>
          <w:szCs w:val="22"/>
          <w:lang w:val="hr-HR"/>
        </w:rPr>
        <w:t xml:space="preserve"> да задовољ</w:t>
      </w:r>
      <w:r w:rsidRPr="008374A9">
        <w:rPr>
          <w:b/>
          <w:sz w:val="22"/>
          <w:szCs w:val="22"/>
        </w:rPr>
        <w:t>е</w:t>
      </w:r>
      <w:r w:rsidRPr="008374A9">
        <w:rPr>
          <w:b/>
          <w:sz w:val="22"/>
          <w:szCs w:val="22"/>
          <w:lang w:val="hr-HR"/>
        </w:rPr>
        <w:t xml:space="preserve"> дати су у </w:t>
      </w:r>
      <w:r w:rsidRPr="008374A9">
        <w:rPr>
          <w:b/>
          <w:sz w:val="22"/>
          <w:szCs w:val="22"/>
        </w:rPr>
        <w:t xml:space="preserve">називу и </w:t>
      </w:r>
      <w:r w:rsidRPr="008374A9">
        <w:rPr>
          <w:b/>
          <w:sz w:val="22"/>
          <w:szCs w:val="22"/>
          <w:lang w:val="hr-HR"/>
        </w:rPr>
        <w:t xml:space="preserve">техникој спецификацији. Понуда се неће сматрати </w:t>
      </w:r>
      <w:r w:rsidRPr="008374A9">
        <w:rPr>
          <w:b/>
          <w:sz w:val="22"/>
          <w:szCs w:val="22"/>
          <w:lang w:val="sr-Cyrl-CS"/>
        </w:rPr>
        <w:t>прихватљивом</w:t>
      </w:r>
      <w:r w:rsidRPr="008374A9">
        <w:rPr>
          <w:b/>
          <w:sz w:val="22"/>
          <w:szCs w:val="22"/>
          <w:lang w:val="hr-HR"/>
        </w:rPr>
        <w:t xml:space="preserve"> и биће одбијена ако техничке карактеристике </w:t>
      </w:r>
      <w:r w:rsidRPr="008374A9">
        <w:rPr>
          <w:b/>
          <w:sz w:val="22"/>
          <w:szCs w:val="22"/>
          <w:lang w:val="sr-Cyrl-CS"/>
        </w:rPr>
        <w:t>понуђеног добра</w:t>
      </w:r>
      <w:r w:rsidRPr="008374A9">
        <w:rPr>
          <w:b/>
          <w:sz w:val="22"/>
          <w:szCs w:val="22"/>
          <w:lang w:val="hr-HR"/>
        </w:rPr>
        <w:t xml:space="preserve"> не испуњавају захтеве из </w:t>
      </w:r>
      <w:r w:rsidR="001A4FF6">
        <w:rPr>
          <w:b/>
          <w:sz w:val="22"/>
          <w:szCs w:val="22"/>
        </w:rPr>
        <w:t xml:space="preserve">назива и </w:t>
      </w:r>
      <w:r w:rsidRPr="008374A9">
        <w:rPr>
          <w:b/>
          <w:sz w:val="22"/>
          <w:szCs w:val="22"/>
          <w:lang w:val="hr-HR"/>
        </w:rPr>
        <w:t>техничке спецификације</w:t>
      </w:r>
      <w:r w:rsidRPr="008374A9">
        <w:rPr>
          <w:b/>
          <w:sz w:val="22"/>
          <w:szCs w:val="22"/>
          <w:lang w:val="sr-Cyrl-CS"/>
        </w:rPr>
        <w:t xml:space="preserve">, што ће се проверити увидом у техничку докуметацију произвођача дату у понуди. </w:t>
      </w:r>
    </w:p>
    <w:p w:rsidR="00696E66" w:rsidRPr="00696E66" w:rsidRDefault="00696E66">
      <w:pPr>
        <w:jc w:val="both"/>
        <w:rPr>
          <w:sz w:val="22"/>
          <w:szCs w:val="22"/>
        </w:rPr>
      </w:pPr>
    </w:p>
    <w:tbl>
      <w:tblPr>
        <w:tblW w:w="15310" w:type="dxa"/>
        <w:tblInd w:w="-176" w:type="dxa"/>
        <w:tblLayout w:type="fixed"/>
        <w:tblLook w:val="0000" w:firstRow="0" w:lastRow="0" w:firstColumn="0" w:lastColumn="0" w:noHBand="0" w:noVBand="0"/>
      </w:tblPr>
      <w:tblGrid>
        <w:gridCol w:w="3119"/>
        <w:gridCol w:w="12191"/>
      </w:tblGrid>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 начин плаћања</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важења понуде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испоруке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rPr>
          <w:trHeight w:val="575"/>
        </w:trPr>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sr-Cyrl-CS"/>
              </w:rPr>
            </w:pPr>
          </w:p>
          <w:p w:rsidR="001619E7" w:rsidRPr="00E96A7B" w:rsidRDefault="001619E7">
            <w:pPr>
              <w:jc w:val="both"/>
              <w:rPr>
                <w:rFonts w:eastAsia="TimesNewRomanPSMT"/>
                <w:bCs/>
                <w:sz w:val="22"/>
                <w:szCs w:val="22"/>
              </w:rPr>
            </w:pPr>
            <w:r w:rsidRPr="00E96A7B">
              <w:rPr>
                <w:rFonts w:eastAsia="TimesNewRomanPSMT"/>
                <w:bCs/>
                <w:sz w:val="22"/>
                <w:szCs w:val="22"/>
              </w:rPr>
              <w:t>Место и начин испоруке</w:t>
            </w:r>
          </w:p>
          <w:p w:rsidR="001619E7" w:rsidRPr="00E96A7B" w:rsidRDefault="001619E7">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rPr>
            </w:pPr>
          </w:p>
        </w:tc>
      </w:tr>
    </w:tbl>
    <w:p w:rsidR="001619E7" w:rsidRPr="00E96A7B" w:rsidRDefault="001619E7" w:rsidP="008448E4">
      <w:pPr>
        <w:jc w:val="both"/>
        <w:rPr>
          <w:rFonts w:eastAsia="TimesNewRomanPSMT"/>
          <w:bCs/>
          <w:sz w:val="22"/>
          <w:szCs w:val="22"/>
        </w:rPr>
      </w:pPr>
    </w:p>
    <w:p w:rsidR="001619E7" w:rsidRPr="00E96A7B" w:rsidRDefault="001619E7">
      <w:pPr>
        <w:ind w:left="720" w:firstLine="720"/>
        <w:jc w:val="both"/>
        <w:rPr>
          <w:rFonts w:eastAsia="TimesNewRomanPSMT"/>
          <w:bCs/>
          <w:sz w:val="22"/>
          <w:szCs w:val="22"/>
        </w:rPr>
      </w:pPr>
      <w:r w:rsidRPr="00E96A7B">
        <w:rPr>
          <w:rFonts w:eastAsia="TimesNewRomanPSMT"/>
          <w:bCs/>
          <w:sz w:val="22"/>
          <w:szCs w:val="22"/>
        </w:rPr>
        <w:t xml:space="preserve">Датум </w:t>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t xml:space="preserve">         </w:t>
      </w:r>
      <w:r w:rsidR="00696E66">
        <w:rPr>
          <w:rFonts w:eastAsia="TimesNewRomanPSMT"/>
          <w:bCs/>
          <w:sz w:val="22"/>
          <w:szCs w:val="22"/>
        </w:rPr>
        <w:t xml:space="preserve">                                                                    </w:t>
      </w:r>
      <w:r w:rsidRPr="00E96A7B">
        <w:rPr>
          <w:rFonts w:eastAsia="TimesNewRomanPSMT"/>
          <w:bCs/>
          <w:sz w:val="22"/>
          <w:szCs w:val="22"/>
        </w:rPr>
        <w:t xml:space="preserve">     Понуђач</w:t>
      </w:r>
    </w:p>
    <w:p w:rsidR="001619E7" w:rsidRPr="00E96A7B" w:rsidRDefault="001619E7">
      <w:pPr>
        <w:ind w:left="2880" w:firstLine="720"/>
        <w:jc w:val="both"/>
        <w:rPr>
          <w:rFonts w:eastAsia="TimesNewRomanPS-BoldMT"/>
          <w:b/>
          <w:bCs/>
          <w:i/>
          <w:iCs/>
          <w:color w:val="002060"/>
          <w:sz w:val="22"/>
          <w:szCs w:val="22"/>
        </w:rPr>
      </w:pPr>
      <w:r w:rsidRPr="00E96A7B">
        <w:rPr>
          <w:rFonts w:eastAsia="TimesNewRomanPSMT"/>
          <w:bCs/>
          <w:sz w:val="22"/>
          <w:szCs w:val="22"/>
        </w:rPr>
        <w:t xml:space="preserve">    </w:t>
      </w:r>
      <w:r w:rsidR="00696E66">
        <w:rPr>
          <w:rFonts w:eastAsia="TimesNewRomanPSMT"/>
          <w:bCs/>
          <w:sz w:val="22"/>
          <w:szCs w:val="22"/>
        </w:rPr>
        <w:t xml:space="preserve">                                                                                                       </w:t>
      </w:r>
      <w:r w:rsidRPr="00E96A7B">
        <w:rPr>
          <w:rFonts w:eastAsia="TimesNewRomanPSMT"/>
          <w:bCs/>
          <w:sz w:val="22"/>
          <w:szCs w:val="22"/>
        </w:rPr>
        <w:t xml:space="preserve">М. П. </w:t>
      </w:r>
    </w:p>
    <w:p w:rsidR="001619E7" w:rsidRPr="00E96A7B" w:rsidRDefault="001619E7">
      <w:pPr>
        <w:jc w:val="both"/>
        <w:rPr>
          <w:rFonts w:eastAsia="TimesNewRomanPS-BoldMT"/>
          <w:b/>
          <w:bCs/>
          <w:i/>
          <w:iCs/>
          <w:color w:val="002060"/>
          <w:sz w:val="22"/>
          <w:szCs w:val="22"/>
        </w:rPr>
      </w:pPr>
      <w:r w:rsidRPr="00E96A7B">
        <w:rPr>
          <w:rFonts w:eastAsia="TimesNewRomanPS-BoldMT"/>
          <w:b/>
          <w:bCs/>
          <w:i/>
          <w:iCs/>
          <w:color w:val="002060"/>
          <w:sz w:val="22"/>
          <w:szCs w:val="22"/>
        </w:rPr>
        <w:t>_____________________________</w:t>
      </w:r>
      <w:r w:rsidRPr="00E96A7B">
        <w:rPr>
          <w:rFonts w:eastAsia="TimesNewRomanPS-BoldMT"/>
          <w:b/>
          <w:bCs/>
          <w:i/>
          <w:iCs/>
          <w:color w:val="002060"/>
          <w:sz w:val="22"/>
          <w:szCs w:val="22"/>
        </w:rPr>
        <w:tab/>
      </w:r>
      <w:r w:rsidRPr="00E96A7B">
        <w:rPr>
          <w:rFonts w:eastAsia="TimesNewRomanPS-BoldMT"/>
          <w:b/>
          <w:bCs/>
          <w:i/>
          <w:iCs/>
          <w:color w:val="002060"/>
          <w:sz w:val="22"/>
          <w:szCs w:val="22"/>
        </w:rPr>
        <w:tab/>
      </w:r>
      <w:r w:rsidRPr="00E96A7B">
        <w:rPr>
          <w:rFonts w:eastAsia="TimesNewRomanPS-BoldMT"/>
          <w:b/>
          <w:bCs/>
          <w:i/>
          <w:iCs/>
          <w:color w:val="002060"/>
          <w:sz w:val="22"/>
          <w:szCs w:val="22"/>
        </w:rPr>
        <w:tab/>
      </w:r>
      <w:r w:rsidR="00696E66">
        <w:rPr>
          <w:rFonts w:eastAsia="TimesNewRomanPS-BoldMT"/>
          <w:b/>
          <w:bCs/>
          <w:i/>
          <w:iCs/>
          <w:color w:val="002060"/>
          <w:sz w:val="22"/>
          <w:szCs w:val="22"/>
        </w:rPr>
        <w:t xml:space="preserve">                                                           </w:t>
      </w:r>
      <w:r w:rsidRPr="00E96A7B">
        <w:rPr>
          <w:rFonts w:eastAsia="TimesNewRomanPS-BoldMT"/>
          <w:b/>
          <w:bCs/>
          <w:i/>
          <w:iCs/>
          <w:color w:val="002060"/>
          <w:sz w:val="22"/>
          <w:szCs w:val="22"/>
        </w:rPr>
        <w:t>________________________________</w:t>
      </w:r>
    </w:p>
    <w:p w:rsidR="001619E7" w:rsidRPr="00E96A7B" w:rsidRDefault="00696E66">
      <w:pPr>
        <w:jc w:val="both"/>
        <w:rPr>
          <w:rFonts w:eastAsia="TimesNewRomanPS-BoldMT"/>
          <w:b/>
          <w:bCs/>
          <w:i/>
          <w:iCs/>
          <w:color w:val="002060"/>
          <w:sz w:val="22"/>
          <w:szCs w:val="22"/>
        </w:rPr>
      </w:pPr>
      <w:r>
        <w:rPr>
          <w:rFonts w:eastAsia="TimesNewRomanPS-BoldMT"/>
          <w:b/>
          <w:bCs/>
          <w:i/>
          <w:iCs/>
          <w:color w:val="002060"/>
          <w:sz w:val="22"/>
          <w:szCs w:val="22"/>
        </w:rPr>
        <w:t xml:space="preserve"> </w:t>
      </w:r>
    </w:p>
    <w:p w:rsidR="001619E7" w:rsidRPr="00E96A7B" w:rsidRDefault="001619E7">
      <w:pPr>
        <w:jc w:val="both"/>
        <w:rPr>
          <w:i/>
          <w:iCs/>
          <w:sz w:val="22"/>
          <w:szCs w:val="22"/>
        </w:rPr>
      </w:pPr>
      <w:r w:rsidRPr="00E96A7B">
        <w:rPr>
          <w:b/>
          <w:bCs/>
          <w:i/>
          <w:iCs/>
          <w:sz w:val="22"/>
          <w:szCs w:val="22"/>
          <w:u w:val="single"/>
        </w:rPr>
        <w:t>Напомене:</w:t>
      </w:r>
      <w:r w:rsidRPr="00E96A7B">
        <w:rPr>
          <w:b/>
          <w:bCs/>
          <w:i/>
          <w:iCs/>
          <w:sz w:val="22"/>
          <w:szCs w:val="22"/>
        </w:rPr>
        <w:t xml:space="preserve"> </w:t>
      </w:r>
    </w:p>
    <w:p w:rsidR="001619E7" w:rsidRPr="00E96A7B" w:rsidRDefault="001619E7">
      <w:pPr>
        <w:jc w:val="both"/>
        <w:rPr>
          <w:i/>
          <w:iCs/>
          <w:sz w:val="22"/>
          <w:szCs w:val="22"/>
        </w:rPr>
      </w:pPr>
      <w:proofErr w:type="gramStart"/>
      <w:r w:rsidRPr="00E96A7B">
        <w:rPr>
          <w:i/>
          <w:iCs/>
          <w:sz w:val="22"/>
          <w:szCs w:val="22"/>
        </w:rPr>
        <w:t xml:space="preserve">Образац понуде понуђач мора да попуни, овери печатом и потпише, чиме </w:t>
      </w:r>
      <w:r w:rsidRPr="00E96A7B">
        <w:rPr>
          <w:i/>
          <w:iCs/>
          <w:sz w:val="22"/>
          <w:szCs w:val="22"/>
          <w:lang w:val="sr-Cyrl-CS"/>
        </w:rPr>
        <w:t>п</w:t>
      </w:r>
      <w:r w:rsidRPr="00E96A7B">
        <w:rPr>
          <w:i/>
          <w:iCs/>
          <w:sz w:val="22"/>
          <w:szCs w:val="22"/>
        </w:rPr>
        <w:t>отврђује да су тачни подаци који су у обрасцу понуде наведени.</w:t>
      </w:r>
      <w:proofErr w:type="gramEnd"/>
      <w:r w:rsidRPr="00E96A7B">
        <w:rPr>
          <w:i/>
          <w:iCs/>
          <w:sz w:val="22"/>
          <w:szCs w:val="22"/>
        </w:rPr>
        <w:t xml:space="preserve"> </w:t>
      </w:r>
      <w:proofErr w:type="gramStart"/>
      <w:r w:rsidRPr="00E96A7B">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B77FA" w:rsidRDefault="001619E7" w:rsidP="00A5279B">
      <w:pPr>
        <w:jc w:val="both"/>
        <w:rPr>
          <w:i/>
          <w:iCs/>
          <w:sz w:val="22"/>
          <w:szCs w:val="22"/>
          <w:lang w:val="sr-Cyrl-CS"/>
        </w:rPr>
      </w:pPr>
      <w:r w:rsidRPr="00E96A7B">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00FB77FA">
        <w:rPr>
          <w:i/>
          <w:iCs/>
          <w:sz w:val="22"/>
          <w:szCs w:val="22"/>
          <w:lang w:val="sr-Cyrl-CS"/>
        </w:rPr>
        <w:t>о</w:t>
      </w:r>
    </w:p>
    <w:p w:rsidR="00FB77FA" w:rsidRDefault="00FB77FA" w:rsidP="00A5279B">
      <w:pPr>
        <w:jc w:val="both"/>
        <w:rPr>
          <w:i/>
          <w:iCs/>
          <w:sz w:val="22"/>
          <w:szCs w:val="22"/>
          <w:lang w:val="sr-Latn-RS"/>
        </w:rPr>
      </w:pPr>
    </w:p>
    <w:p w:rsidR="00A82601" w:rsidRDefault="00A82601" w:rsidP="00A5279B">
      <w:pPr>
        <w:jc w:val="both"/>
        <w:rPr>
          <w:i/>
          <w:iCs/>
          <w:sz w:val="22"/>
          <w:szCs w:val="22"/>
          <w:lang w:val="sr-Latn-RS"/>
        </w:rPr>
      </w:pPr>
    </w:p>
    <w:p w:rsidR="00A82601" w:rsidRPr="00A82601" w:rsidRDefault="00A82601" w:rsidP="00A82601">
      <w:pPr>
        <w:numPr>
          <w:ilvl w:val="0"/>
          <w:numId w:val="12"/>
        </w:numPr>
        <w:jc w:val="both"/>
        <w:rPr>
          <w:i/>
          <w:iCs/>
          <w:sz w:val="22"/>
          <w:szCs w:val="22"/>
        </w:rPr>
      </w:pPr>
      <w:r w:rsidRPr="00A82601">
        <w:rPr>
          <w:rFonts w:eastAsia="TimesNewRomanPSMT"/>
          <w:b/>
          <w:bCs/>
          <w:sz w:val="22"/>
          <w:szCs w:val="22"/>
        </w:rPr>
        <w:lastRenderedPageBreak/>
        <w:t>ОПИС ПРЕДМЕТА НАБАВКЕ</w:t>
      </w:r>
      <w:r w:rsidRPr="00A82601">
        <w:rPr>
          <w:b/>
          <w:sz w:val="22"/>
          <w:szCs w:val="22"/>
        </w:rPr>
        <w:t xml:space="preserve"> </w:t>
      </w:r>
      <w:r w:rsidRPr="00A82601">
        <w:rPr>
          <w:b/>
          <w:sz w:val="22"/>
          <w:szCs w:val="22"/>
          <w:lang w:val="sr-Cyrl-CS"/>
        </w:rPr>
        <w:t>средства за одржавање хигијене</w:t>
      </w:r>
      <w:r w:rsidR="002109FE">
        <w:rPr>
          <w:b/>
          <w:sz w:val="22"/>
          <w:szCs w:val="22"/>
          <w:lang w:val="sr-Cyrl-CS"/>
        </w:rPr>
        <w:t>, парија 2.</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2835"/>
        <w:gridCol w:w="850"/>
        <w:gridCol w:w="709"/>
        <w:gridCol w:w="1559"/>
        <w:gridCol w:w="1701"/>
        <w:gridCol w:w="1701"/>
        <w:gridCol w:w="1843"/>
      </w:tblGrid>
      <w:tr w:rsidR="00A82601" w:rsidRPr="00A82601" w:rsidTr="00A82601">
        <w:trPr>
          <w:trHeight w:val="416"/>
        </w:trPr>
        <w:tc>
          <w:tcPr>
            <w:tcW w:w="15310" w:type="dxa"/>
            <w:gridSpan w:val="10"/>
            <w:shd w:val="clear" w:color="auto" w:fill="auto"/>
            <w:vAlign w:val="center"/>
          </w:tcPr>
          <w:p w:rsidR="00A82601" w:rsidRPr="00A82601" w:rsidRDefault="00A82601" w:rsidP="00A82601">
            <w:pPr>
              <w:jc w:val="center"/>
              <w:rPr>
                <w:b/>
                <w:sz w:val="22"/>
                <w:szCs w:val="22"/>
                <w:lang w:val="sr-Cyrl-CS"/>
              </w:rPr>
            </w:pPr>
            <w:r w:rsidRPr="00A82601">
              <w:rPr>
                <w:b/>
                <w:sz w:val="22"/>
                <w:szCs w:val="22"/>
                <w:lang w:val="sr-Cyrl-CS"/>
              </w:rPr>
              <w:t>средства за одржавање хигијене</w:t>
            </w:r>
            <w:r w:rsidR="002109FE">
              <w:rPr>
                <w:b/>
                <w:sz w:val="22"/>
                <w:szCs w:val="22"/>
                <w:lang w:val="sr-Cyrl-CS"/>
              </w:rPr>
              <w:t>, партиј 2.</w:t>
            </w:r>
          </w:p>
        </w:tc>
      </w:tr>
      <w:tr w:rsidR="00A82601" w:rsidRPr="00A82601" w:rsidTr="00A82601">
        <w:trPr>
          <w:trHeight w:val="765"/>
        </w:trPr>
        <w:tc>
          <w:tcPr>
            <w:tcW w:w="710" w:type="dxa"/>
            <w:shd w:val="clear" w:color="auto" w:fill="auto"/>
            <w:vAlign w:val="center"/>
          </w:tcPr>
          <w:p w:rsidR="00A82601" w:rsidRPr="00A82601" w:rsidRDefault="00A82601" w:rsidP="00A82601">
            <w:pPr>
              <w:snapToGrid w:val="0"/>
              <w:jc w:val="center"/>
              <w:rPr>
                <w:bCs/>
                <w:sz w:val="22"/>
                <w:szCs w:val="22"/>
              </w:rPr>
            </w:pPr>
            <w:r w:rsidRPr="00A82601">
              <w:rPr>
                <w:bCs/>
                <w:sz w:val="22"/>
                <w:szCs w:val="22"/>
              </w:rPr>
              <w:t>Р.бр.</w:t>
            </w:r>
          </w:p>
        </w:tc>
        <w:tc>
          <w:tcPr>
            <w:tcW w:w="1984" w:type="dxa"/>
            <w:shd w:val="clear" w:color="auto" w:fill="auto"/>
            <w:vAlign w:val="center"/>
          </w:tcPr>
          <w:p w:rsidR="00A82601" w:rsidRPr="00A82601" w:rsidRDefault="00A82601" w:rsidP="00A82601">
            <w:pPr>
              <w:snapToGrid w:val="0"/>
              <w:jc w:val="center"/>
              <w:rPr>
                <w:bCs/>
                <w:sz w:val="22"/>
                <w:szCs w:val="22"/>
              </w:rPr>
            </w:pPr>
            <w:r w:rsidRPr="00A82601">
              <w:rPr>
                <w:bCs/>
                <w:sz w:val="22"/>
                <w:szCs w:val="22"/>
              </w:rPr>
              <w:t>Назив</w:t>
            </w:r>
          </w:p>
        </w:tc>
        <w:tc>
          <w:tcPr>
            <w:tcW w:w="1418" w:type="dxa"/>
            <w:vAlign w:val="center"/>
          </w:tcPr>
          <w:p w:rsidR="00A82601" w:rsidRPr="00A82601" w:rsidRDefault="00A82601" w:rsidP="00A82601">
            <w:pPr>
              <w:snapToGrid w:val="0"/>
              <w:jc w:val="center"/>
              <w:rPr>
                <w:bCs/>
                <w:sz w:val="22"/>
                <w:szCs w:val="22"/>
                <w:lang w:val="sr-Cyrl-CS"/>
              </w:rPr>
            </w:pPr>
            <w:r w:rsidRPr="00A82601">
              <w:rPr>
                <w:bCs/>
                <w:sz w:val="22"/>
                <w:szCs w:val="22"/>
                <w:lang w:val="sr-Cyrl-CS"/>
              </w:rPr>
              <w:t>Техничке карактеристике</w:t>
            </w:r>
          </w:p>
        </w:tc>
        <w:tc>
          <w:tcPr>
            <w:tcW w:w="2835" w:type="dxa"/>
            <w:shd w:val="clear" w:color="auto" w:fill="auto"/>
            <w:vAlign w:val="center"/>
          </w:tcPr>
          <w:p w:rsidR="00A82601" w:rsidRPr="00A82601" w:rsidRDefault="00A82601" w:rsidP="00A82601">
            <w:pPr>
              <w:snapToGrid w:val="0"/>
              <w:jc w:val="center"/>
              <w:rPr>
                <w:bCs/>
                <w:sz w:val="22"/>
                <w:szCs w:val="22"/>
              </w:rPr>
            </w:pPr>
            <w:r w:rsidRPr="00A82601">
              <w:rPr>
                <w:b/>
                <w:bCs/>
                <w:sz w:val="22"/>
                <w:szCs w:val="22"/>
              </w:rPr>
              <w:t>Произвођач, марка и тип</w:t>
            </w:r>
          </w:p>
        </w:tc>
        <w:tc>
          <w:tcPr>
            <w:tcW w:w="850" w:type="dxa"/>
            <w:shd w:val="clear" w:color="auto" w:fill="auto"/>
            <w:vAlign w:val="center"/>
          </w:tcPr>
          <w:p w:rsidR="00A82601" w:rsidRPr="00A82601" w:rsidRDefault="00A82601" w:rsidP="00A82601">
            <w:pPr>
              <w:snapToGrid w:val="0"/>
              <w:jc w:val="center"/>
              <w:rPr>
                <w:bCs/>
                <w:sz w:val="22"/>
                <w:szCs w:val="22"/>
                <w:lang w:val="sr-Cyrl-CS"/>
              </w:rPr>
            </w:pPr>
            <w:r w:rsidRPr="00A82601">
              <w:rPr>
                <w:bCs/>
                <w:sz w:val="22"/>
                <w:szCs w:val="22"/>
              </w:rPr>
              <w:t>Количина</w:t>
            </w:r>
            <w:r w:rsidRPr="00A82601">
              <w:rPr>
                <w:bCs/>
                <w:sz w:val="22"/>
                <w:szCs w:val="22"/>
                <w:lang w:val="sr-Cyrl-CS"/>
              </w:rPr>
              <w:t xml:space="preserve"> </w:t>
            </w:r>
          </w:p>
        </w:tc>
        <w:tc>
          <w:tcPr>
            <w:tcW w:w="709" w:type="dxa"/>
            <w:shd w:val="clear" w:color="auto" w:fill="auto"/>
            <w:vAlign w:val="center"/>
          </w:tcPr>
          <w:p w:rsidR="00A82601" w:rsidRPr="00A82601" w:rsidRDefault="00A82601" w:rsidP="00A82601">
            <w:pPr>
              <w:jc w:val="center"/>
              <w:rPr>
                <w:bCs/>
                <w:sz w:val="22"/>
                <w:szCs w:val="22"/>
              </w:rPr>
            </w:pPr>
            <w:r w:rsidRPr="00A82601">
              <w:rPr>
                <w:bCs/>
                <w:sz w:val="22"/>
                <w:szCs w:val="22"/>
              </w:rPr>
              <w:t>јединица мере</w:t>
            </w:r>
          </w:p>
        </w:tc>
        <w:tc>
          <w:tcPr>
            <w:tcW w:w="1559" w:type="dxa"/>
            <w:vAlign w:val="center"/>
          </w:tcPr>
          <w:p w:rsidR="00A82601" w:rsidRPr="00A82601" w:rsidRDefault="00A82601" w:rsidP="00A82601">
            <w:pPr>
              <w:snapToGrid w:val="0"/>
              <w:jc w:val="center"/>
              <w:rPr>
                <w:bCs/>
                <w:sz w:val="22"/>
                <w:szCs w:val="22"/>
              </w:rPr>
            </w:pPr>
            <w:r w:rsidRPr="00A82601">
              <w:rPr>
                <w:bCs/>
                <w:sz w:val="22"/>
                <w:szCs w:val="22"/>
              </w:rPr>
              <w:t xml:space="preserve">Јединична цена </w:t>
            </w:r>
          </w:p>
          <w:p w:rsidR="00A82601" w:rsidRPr="00A82601" w:rsidRDefault="00A82601" w:rsidP="00A82601">
            <w:pPr>
              <w:jc w:val="center"/>
              <w:rPr>
                <w:bCs/>
                <w:sz w:val="22"/>
                <w:szCs w:val="22"/>
              </w:rPr>
            </w:pPr>
            <w:r w:rsidRPr="00A82601">
              <w:rPr>
                <w:bCs/>
                <w:sz w:val="22"/>
                <w:szCs w:val="22"/>
              </w:rPr>
              <w:t>(без ПДВ)</w:t>
            </w:r>
          </w:p>
        </w:tc>
        <w:tc>
          <w:tcPr>
            <w:tcW w:w="1701" w:type="dxa"/>
            <w:vAlign w:val="center"/>
          </w:tcPr>
          <w:p w:rsidR="00A82601" w:rsidRPr="00A82601" w:rsidRDefault="00A82601" w:rsidP="00A82601">
            <w:pPr>
              <w:snapToGrid w:val="0"/>
              <w:jc w:val="center"/>
              <w:rPr>
                <w:bCs/>
                <w:sz w:val="22"/>
                <w:szCs w:val="22"/>
              </w:rPr>
            </w:pPr>
            <w:r w:rsidRPr="00A82601">
              <w:rPr>
                <w:bCs/>
                <w:sz w:val="22"/>
                <w:szCs w:val="22"/>
              </w:rPr>
              <w:t xml:space="preserve">Јединична цена </w:t>
            </w:r>
          </w:p>
          <w:p w:rsidR="00A82601" w:rsidRPr="00A82601" w:rsidRDefault="00A82601" w:rsidP="00A82601">
            <w:pPr>
              <w:snapToGrid w:val="0"/>
              <w:jc w:val="center"/>
              <w:rPr>
                <w:bCs/>
                <w:sz w:val="22"/>
                <w:szCs w:val="22"/>
              </w:rPr>
            </w:pPr>
            <w:r w:rsidRPr="00A82601">
              <w:rPr>
                <w:bCs/>
                <w:sz w:val="22"/>
                <w:szCs w:val="22"/>
              </w:rPr>
              <w:t>(са ПДВ-ом)</w:t>
            </w:r>
          </w:p>
        </w:tc>
        <w:tc>
          <w:tcPr>
            <w:tcW w:w="1701" w:type="dxa"/>
            <w:vAlign w:val="center"/>
          </w:tcPr>
          <w:p w:rsidR="00A82601" w:rsidRPr="00A82601" w:rsidRDefault="00A82601" w:rsidP="00A82601">
            <w:pPr>
              <w:jc w:val="center"/>
              <w:rPr>
                <w:bCs/>
                <w:sz w:val="22"/>
                <w:szCs w:val="22"/>
              </w:rPr>
            </w:pPr>
            <w:r w:rsidRPr="00A82601">
              <w:rPr>
                <w:bCs/>
                <w:sz w:val="22"/>
                <w:szCs w:val="22"/>
              </w:rPr>
              <w:t>Укупан износ (без ПДВ)</w:t>
            </w:r>
          </w:p>
        </w:tc>
        <w:tc>
          <w:tcPr>
            <w:tcW w:w="1843" w:type="dxa"/>
            <w:vAlign w:val="center"/>
          </w:tcPr>
          <w:p w:rsidR="00A82601" w:rsidRPr="00A82601" w:rsidRDefault="00A82601" w:rsidP="00A82601">
            <w:pPr>
              <w:snapToGrid w:val="0"/>
              <w:jc w:val="center"/>
              <w:rPr>
                <w:bCs/>
                <w:sz w:val="22"/>
                <w:szCs w:val="22"/>
              </w:rPr>
            </w:pPr>
            <w:r w:rsidRPr="00A82601">
              <w:rPr>
                <w:bCs/>
                <w:sz w:val="22"/>
                <w:szCs w:val="22"/>
              </w:rPr>
              <w:t xml:space="preserve">Укупан износ </w:t>
            </w:r>
          </w:p>
          <w:p w:rsidR="00A82601" w:rsidRPr="00A82601" w:rsidRDefault="00A82601" w:rsidP="00A82601">
            <w:pPr>
              <w:snapToGrid w:val="0"/>
              <w:jc w:val="center"/>
              <w:rPr>
                <w:bCs/>
                <w:sz w:val="22"/>
                <w:szCs w:val="22"/>
              </w:rPr>
            </w:pPr>
            <w:r w:rsidRPr="00A82601">
              <w:rPr>
                <w:bCs/>
                <w:sz w:val="22"/>
                <w:szCs w:val="22"/>
              </w:rPr>
              <w:t>(са ПДВ-ом)</w:t>
            </w:r>
          </w:p>
        </w:tc>
      </w:tr>
      <w:tr w:rsidR="00AF3A49" w:rsidRPr="00A82601" w:rsidTr="00A82601">
        <w:trPr>
          <w:trHeight w:val="820"/>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Toaletni papir</w:t>
            </w:r>
          </w:p>
        </w:tc>
        <w:tc>
          <w:tcPr>
            <w:tcW w:w="1418" w:type="dxa"/>
            <w:vAlign w:val="bottom"/>
          </w:tcPr>
          <w:p w:rsidR="00AF3A49" w:rsidRPr="008F4AA3" w:rsidRDefault="00AF3A49" w:rsidP="00117FBC">
            <w:pPr>
              <w:rPr>
                <w:color w:val="auto"/>
                <w:sz w:val="22"/>
                <w:szCs w:val="22"/>
              </w:rPr>
            </w:pPr>
            <w:r w:rsidRPr="008F4AA3">
              <w:rPr>
                <w:color w:val="auto"/>
                <w:sz w:val="22"/>
                <w:szCs w:val="22"/>
              </w:rPr>
              <w:t>U rolni , dvoslojni</w:t>
            </w:r>
            <w:r>
              <w:rPr>
                <w:color w:val="auto"/>
                <w:sz w:val="22"/>
                <w:szCs w:val="22"/>
              </w:rPr>
              <w:t>,100% celuloza,tezina jedne rolnice 100 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rolna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04"/>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Papirni ubrusi</w:t>
            </w:r>
          </w:p>
        </w:tc>
        <w:tc>
          <w:tcPr>
            <w:tcW w:w="1418" w:type="dxa"/>
            <w:vAlign w:val="bottom"/>
          </w:tcPr>
          <w:p w:rsidR="00AF3A49" w:rsidRPr="008F4AA3" w:rsidRDefault="00AF3A49" w:rsidP="00117FBC">
            <w:pPr>
              <w:rPr>
                <w:color w:val="auto"/>
                <w:sz w:val="22"/>
                <w:szCs w:val="22"/>
              </w:rPr>
            </w:pPr>
            <w:r w:rsidRPr="008F4AA3">
              <w:rPr>
                <w:color w:val="auto"/>
                <w:sz w:val="22"/>
                <w:szCs w:val="22"/>
              </w:rPr>
              <w:t>U rolni</w:t>
            </w:r>
            <w:r>
              <w:rPr>
                <w:color w:val="auto"/>
                <w:sz w:val="22"/>
                <w:szCs w:val="22"/>
              </w:rPr>
              <w:t>,</w:t>
            </w:r>
            <w:r w:rsidRPr="008F4AA3">
              <w:rPr>
                <w:color w:val="auto"/>
                <w:sz w:val="22"/>
                <w:szCs w:val="22"/>
              </w:rPr>
              <w:t xml:space="preserve"> dvoslojni</w:t>
            </w:r>
            <w:r>
              <w:rPr>
                <w:color w:val="auto"/>
                <w:sz w:val="22"/>
                <w:szCs w:val="22"/>
              </w:rPr>
              <w:t>,100% celuloza,tezina jedne rolne 160gr,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rolna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0"/>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džakovi za smeće</w:t>
            </w:r>
          </w:p>
        </w:tc>
        <w:tc>
          <w:tcPr>
            <w:tcW w:w="1418" w:type="dxa"/>
            <w:vAlign w:val="bottom"/>
          </w:tcPr>
          <w:p w:rsidR="00AF3A49" w:rsidRPr="008F4AA3" w:rsidRDefault="00AF3A49" w:rsidP="0063414A">
            <w:pPr>
              <w:rPr>
                <w:color w:val="auto"/>
                <w:sz w:val="22"/>
                <w:szCs w:val="22"/>
              </w:rPr>
            </w:pPr>
            <w:r w:rsidRPr="008F4AA3">
              <w:rPr>
                <w:color w:val="auto"/>
                <w:sz w:val="22"/>
                <w:szCs w:val="22"/>
              </w:rPr>
              <w:t>zapremina 120l, pvc, crni</w:t>
            </w:r>
            <w:r>
              <w:rPr>
                <w:color w:val="auto"/>
                <w:sz w:val="22"/>
                <w:szCs w:val="22"/>
              </w:rPr>
              <w:t>,dimenzija 700x1100,pakovanje 10/1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63414A" w:rsidRDefault="0063414A" w:rsidP="0063414A">
            <w:pPr>
              <w:rPr>
                <w:color w:val="auto"/>
                <w:sz w:val="22"/>
                <w:szCs w:val="22"/>
                <w:lang w:val="sr-Latn-RS"/>
              </w:rPr>
            </w:pPr>
            <w:r w:rsidRPr="0063414A">
              <w:rPr>
                <w:color w:val="auto"/>
                <w:sz w:val="22"/>
                <w:szCs w:val="22"/>
                <w:highlight w:val="yellow"/>
                <w:lang w:val="sr-Latn-RS"/>
              </w:rPr>
              <w:t>pakovanje</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džakovi za smeće</w:t>
            </w:r>
          </w:p>
        </w:tc>
        <w:tc>
          <w:tcPr>
            <w:tcW w:w="1418" w:type="dxa"/>
            <w:vAlign w:val="bottom"/>
          </w:tcPr>
          <w:p w:rsidR="00AF3A49" w:rsidRPr="008F4AA3" w:rsidRDefault="00AF3A49" w:rsidP="0063414A">
            <w:pPr>
              <w:rPr>
                <w:color w:val="auto"/>
                <w:sz w:val="22"/>
                <w:szCs w:val="22"/>
              </w:rPr>
            </w:pPr>
            <w:r w:rsidRPr="008F4AA3">
              <w:rPr>
                <w:color w:val="auto"/>
                <w:sz w:val="22"/>
                <w:szCs w:val="22"/>
              </w:rPr>
              <w:t>zapremina 35l, pvc, crni</w:t>
            </w:r>
            <w:r>
              <w:rPr>
                <w:color w:val="auto"/>
                <w:sz w:val="22"/>
                <w:szCs w:val="22"/>
              </w:rPr>
              <w:t>,dimenzija 500x600,pakovanje 20/1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63414A" w:rsidP="00A82601">
            <w:pPr>
              <w:rPr>
                <w:color w:val="auto"/>
                <w:sz w:val="22"/>
                <w:szCs w:val="22"/>
              </w:rPr>
            </w:pPr>
            <w:r w:rsidRPr="0063414A">
              <w:rPr>
                <w:color w:val="auto"/>
                <w:sz w:val="22"/>
                <w:szCs w:val="22"/>
                <w:highlight w:val="yellow"/>
                <w:lang w:val="sr-Latn-RS"/>
              </w:rPr>
              <w:t>pakovanje</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toaleta ''</w:t>
            </w:r>
            <w:r>
              <w:rPr>
                <w:color w:val="auto"/>
                <w:sz w:val="22"/>
                <w:szCs w:val="22"/>
              </w:rPr>
              <w:t xml:space="preserve">Mer </w:t>
            </w:r>
            <w:r w:rsidRPr="008F4AA3">
              <w:rPr>
                <w:color w:val="auto"/>
                <w:sz w:val="22"/>
                <w:szCs w:val="22"/>
              </w:rPr>
              <w:t>Sanitar</w:t>
            </w:r>
            <w:r>
              <w:rPr>
                <w:color w:val="auto"/>
                <w:sz w:val="22"/>
                <w:szCs w:val="22"/>
              </w:rPr>
              <w:t xml:space="preserve"> gel</w:t>
            </w:r>
            <w:r w:rsidRPr="008F4AA3">
              <w:rPr>
                <w:color w:val="auto"/>
                <w:sz w:val="22"/>
                <w:szCs w:val="22"/>
              </w:rPr>
              <w:t>'' ili odgovarajuće</w:t>
            </w:r>
            <w:r>
              <w:rPr>
                <w:color w:val="auto"/>
                <w:sz w:val="22"/>
                <w:szCs w:val="22"/>
              </w:rPr>
              <w:t>,750ml</w:t>
            </w:r>
          </w:p>
        </w:tc>
        <w:tc>
          <w:tcPr>
            <w:tcW w:w="1418" w:type="dxa"/>
            <w:vAlign w:val="bottom"/>
          </w:tcPr>
          <w:p w:rsidR="00AF3A49" w:rsidRPr="008F4AA3" w:rsidRDefault="00AF3A49" w:rsidP="0063414A">
            <w:pPr>
              <w:rPr>
                <w:color w:val="auto"/>
                <w:sz w:val="22"/>
                <w:szCs w:val="22"/>
              </w:rPr>
            </w:pPr>
            <w:proofErr w:type="gramStart"/>
            <w:r>
              <w:rPr>
                <w:color w:val="auto"/>
                <w:sz w:val="22"/>
                <w:szCs w:val="22"/>
              </w:rPr>
              <w:t>Sastav:</w:t>
            </w:r>
            <w:proofErr w:type="gramEnd"/>
            <w:r>
              <w:rPr>
                <w:color w:val="auto"/>
                <w:sz w:val="22"/>
                <w:szCs w:val="22"/>
              </w:rPr>
              <w:t>&lt;5% nejonski surfaktanti,miris,sulfonska kiselina.</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zidnih pločica</w:t>
            </w:r>
            <w:r>
              <w:rPr>
                <w:color w:val="auto"/>
                <w:sz w:val="22"/>
                <w:szCs w:val="22"/>
              </w:rPr>
              <w:t>, Mr. Proper shine &amp; clean</w:t>
            </w:r>
          </w:p>
        </w:tc>
        <w:tc>
          <w:tcPr>
            <w:tcW w:w="1418" w:type="dxa"/>
            <w:vAlign w:val="bottom"/>
          </w:tcPr>
          <w:p w:rsidR="00AF3A49" w:rsidRPr="008F4AA3" w:rsidRDefault="00AF3A49" w:rsidP="0063414A">
            <w:pPr>
              <w:rPr>
                <w:color w:val="auto"/>
                <w:sz w:val="22"/>
                <w:szCs w:val="22"/>
              </w:rPr>
            </w:pPr>
            <w:proofErr w:type="gramStart"/>
            <w:r>
              <w:rPr>
                <w:color w:val="auto"/>
                <w:sz w:val="22"/>
                <w:szCs w:val="22"/>
              </w:rPr>
              <w:t>Sastav:</w:t>
            </w:r>
            <w:proofErr w:type="gramEnd"/>
            <w:r>
              <w:rPr>
                <w:color w:val="auto"/>
                <w:sz w:val="22"/>
                <w:szCs w:val="22"/>
              </w:rPr>
              <w:t xml:space="preserve">&lt;5% anjonski surfaktanti, nejonski surfaktanti, fosfonati, Benzisothiazolinone, miris, Alpha-isomethylinone, Citronellol, Geraniol, Hexyl cinnamal, Linalool.   </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sudova</w:t>
            </w:r>
            <w:r>
              <w:rPr>
                <w:color w:val="auto"/>
                <w:sz w:val="22"/>
                <w:szCs w:val="22"/>
              </w:rPr>
              <w:t>,Fairy 900ml,</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anjonski surfaktanti,&lt;5% nejonski surfaktanti,fenoksietanol,methylisothiazolinone,miris,citronellol,limonene,linalool.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drvenih podova ''Pronto</w:t>
            </w:r>
            <w:r>
              <w:rPr>
                <w:color w:val="auto"/>
                <w:sz w:val="22"/>
                <w:szCs w:val="22"/>
              </w:rPr>
              <w:t xml:space="preserve"> cera parquet”</w:t>
            </w:r>
            <w:r w:rsidRPr="008F4AA3">
              <w:rPr>
                <w:color w:val="auto"/>
                <w:sz w:val="22"/>
                <w:szCs w:val="22"/>
              </w:rPr>
              <w:t xml:space="preserve"> ili odgovarajuće</w:t>
            </w:r>
            <w:r>
              <w:rPr>
                <w:color w:val="auto"/>
                <w:sz w:val="22"/>
                <w:szCs w:val="22"/>
              </w:rPr>
              <w:t>.750ml</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Sastav</w:t>
            </w:r>
            <w:proofErr w:type="gramStart"/>
            <w:r>
              <w:rPr>
                <w:color w:val="auto"/>
                <w:sz w:val="22"/>
                <w:szCs w:val="22"/>
              </w:rPr>
              <w:t>:1,2</w:t>
            </w:r>
            <w:proofErr w:type="gramEnd"/>
            <w:r>
              <w:rPr>
                <w:color w:val="auto"/>
                <w:sz w:val="22"/>
                <w:szCs w:val="22"/>
              </w:rPr>
              <w:t xml:space="preserve"> benzisothiazol-3(2H)-one,&lt;5% nejonski surfaktanti,miris,benzisothiazolinone,dimethylol glycol,methylisothiazolinone.</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T</w:t>
            </w:r>
            <w:r w:rsidRPr="008F4AA3">
              <w:rPr>
                <w:color w:val="auto"/>
                <w:sz w:val="22"/>
                <w:szCs w:val="22"/>
              </w:rPr>
              <w:t>ečnost za pranje staklenih površina</w:t>
            </w:r>
            <w:r>
              <w:rPr>
                <w:color w:val="auto"/>
                <w:sz w:val="22"/>
                <w:szCs w:val="22"/>
              </w:rPr>
              <w:t>,Mer clin 750ml</w:t>
            </w:r>
            <w:r w:rsidR="0063414A">
              <w:rPr>
                <w:color w:val="auto"/>
                <w:sz w:val="22"/>
                <w:szCs w:val="22"/>
              </w:rPr>
              <w:t xml:space="preserve"> </w:t>
            </w:r>
            <w:r w:rsidR="0063414A" w:rsidRPr="0063414A">
              <w:rPr>
                <w:color w:val="auto"/>
                <w:sz w:val="22"/>
                <w:szCs w:val="22"/>
                <w:highlight w:val="yellow"/>
              </w:rPr>
              <w:t>sa pumpicom</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-30% anjonske pam,&lt;5% amfoterne aktivne materije,konzervans,parfem,aktivna pena.</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28"/>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S</w:t>
            </w:r>
            <w:r w:rsidRPr="008F4AA3">
              <w:rPr>
                <w:color w:val="auto"/>
                <w:sz w:val="22"/>
                <w:szCs w:val="22"/>
              </w:rPr>
              <w:t>ona kiselina</w:t>
            </w:r>
            <w:r>
              <w:rPr>
                <w:color w:val="auto"/>
                <w:sz w:val="22"/>
                <w:szCs w:val="22"/>
              </w:rPr>
              <w:t xml:space="preserve"> </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16-18% HCL,PANONIJA 1L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emajliranih pov. ''Cif'' ili odgovarajuće</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proofErr w:type="gramStart"/>
            <w:r>
              <w:rPr>
                <w:color w:val="auto"/>
                <w:sz w:val="22"/>
                <w:szCs w:val="22"/>
              </w:rPr>
              <w:t>Sastav:</w:t>
            </w:r>
            <w:proofErr w:type="gramEnd"/>
            <w:r>
              <w:rPr>
                <w:color w:val="auto"/>
                <w:sz w:val="22"/>
                <w:szCs w:val="22"/>
              </w:rPr>
              <w:t>&lt;5% anjonski tenzidi,nejonski tenzidi,sapun,parfem,limonen,benzisothiazolinone,geraniol.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M</w:t>
            </w:r>
            <w:r w:rsidRPr="008F4AA3">
              <w:rPr>
                <w:color w:val="auto"/>
                <w:sz w:val="22"/>
                <w:szCs w:val="22"/>
              </w:rPr>
              <w:t>agične krpe za fino brisanje</w:t>
            </w:r>
            <w:proofErr w:type="gramStart"/>
            <w:r>
              <w:rPr>
                <w:color w:val="auto"/>
                <w:sz w:val="22"/>
                <w:szCs w:val="22"/>
              </w:rPr>
              <w:t>,rebraste</w:t>
            </w:r>
            <w:proofErr w:type="gramEnd"/>
            <w:r>
              <w:rPr>
                <w:color w:val="auto"/>
                <w:sz w:val="22"/>
                <w:szCs w:val="22"/>
              </w:rPr>
              <w:t xml:space="preserve"> strukture,da se moze otkuvavati na 90c,SMART ILI odgovarajuca.</w:t>
            </w:r>
          </w:p>
        </w:tc>
        <w:tc>
          <w:tcPr>
            <w:tcW w:w="1418" w:type="dxa"/>
            <w:vAlign w:val="bottom"/>
          </w:tcPr>
          <w:p w:rsidR="00AF3A49" w:rsidRPr="008F4AA3" w:rsidRDefault="00AF3A49" w:rsidP="0063414A">
            <w:pPr>
              <w:rPr>
                <w:color w:val="auto"/>
                <w:sz w:val="22"/>
                <w:szCs w:val="22"/>
              </w:rPr>
            </w:pPr>
            <w:r w:rsidRPr="008F4AA3">
              <w:rPr>
                <w:color w:val="auto"/>
                <w:sz w:val="22"/>
                <w:szCs w:val="22"/>
              </w:rPr>
              <w:t>mikro vlakna 40*40cm</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M</w:t>
            </w:r>
            <w:r w:rsidRPr="008F4AA3">
              <w:rPr>
                <w:color w:val="auto"/>
                <w:sz w:val="22"/>
                <w:szCs w:val="22"/>
              </w:rPr>
              <w:t>ali sunđer sa abrazivom za sudove</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9,5x6,5x4</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Truleks krpa Vileda ili odgovarajuca.</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Dimenzija 18x20 cm</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Frosch ili odgovarajuće, sa aloe verom za osetljivu kožu, ph neutral i dermatološki ispitan</w:t>
            </w:r>
            <w:r w:rsidR="0063414A">
              <w:rPr>
                <w:color w:val="auto"/>
                <w:sz w:val="22"/>
                <w:szCs w:val="22"/>
                <w:shd w:val="clear" w:color="auto" w:fill="FFFFFF"/>
              </w:rPr>
              <w:t xml:space="preserve">, </w:t>
            </w:r>
            <w:r w:rsidR="0063414A" w:rsidRPr="0063414A">
              <w:rPr>
                <w:highlight w:val="yellow"/>
              </w:rPr>
              <w:t>sredstvo za pranje posuđa</w:t>
            </w:r>
          </w:p>
        </w:tc>
        <w:tc>
          <w:tcPr>
            <w:tcW w:w="1418" w:type="dxa"/>
            <w:vAlign w:val="bottom"/>
          </w:tcPr>
          <w:p w:rsidR="00AF3A49" w:rsidRPr="008F4AA3" w:rsidRDefault="00AF3A49" w:rsidP="0063414A">
            <w:pPr>
              <w:pBdr>
                <w:bottom w:val="single" w:sz="12" w:space="0" w:color="C1C1C1"/>
              </w:pBdr>
              <w:shd w:val="clear" w:color="auto" w:fill="FFFFFF"/>
              <w:outlineLvl w:val="0"/>
              <w:rPr>
                <w:bCs/>
                <w:color w:val="auto"/>
                <w:kern w:val="36"/>
                <w:sz w:val="22"/>
                <w:szCs w:val="22"/>
              </w:rPr>
            </w:pPr>
            <w:r>
              <w:rPr>
                <w:bCs/>
                <w:color w:val="auto"/>
                <w:kern w:val="36"/>
                <w:sz w:val="22"/>
                <w:szCs w:val="22"/>
              </w:rPr>
              <w:t>Sastav</w:t>
            </w:r>
            <w:proofErr w:type="gramStart"/>
            <w:r>
              <w:rPr>
                <w:bCs/>
                <w:color w:val="auto"/>
                <w:kern w:val="36"/>
                <w:sz w:val="22"/>
                <w:szCs w:val="22"/>
              </w:rPr>
              <w:t>:5</w:t>
            </w:r>
            <w:proofErr w:type="gramEnd"/>
            <w:r>
              <w:rPr>
                <w:bCs/>
                <w:color w:val="auto"/>
                <w:kern w:val="36"/>
                <w:sz w:val="22"/>
                <w:szCs w:val="22"/>
              </w:rPr>
              <w:t xml:space="preserve">-15% anjonske povrsinske materije,&lt;5% nejonske povrsinske materije,konzervans,limonene.750ml. </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 xml:space="preserve">Pakovanje </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Ajaks zeleni ili odgovarajuće</w:t>
            </w:r>
            <w:r w:rsidR="0063414A">
              <w:t xml:space="preserve"> </w:t>
            </w:r>
            <w:r w:rsidR="0063414A" w:rsidRPr="0063414A">
              <w:rPr>
                <w:highlight w:val="yellow"/>
              </w:rPr>
              <w:t>sredstvo za pranje poda</w:t>
            </w:r>
          </w:p>
        </w:tc>
        <w:tc>
          <w:tcPr>
            <w:tcW w:w="1418" w:type="dxa"/>
            <w:vAlign w:val="bottom"/>
          </w:tcPr>
          <w:p w:rsidR="00AF3A49" w:rsidRPr="008F4AA3" w:rsidRDefault="00AF3A49" w:rsidP="0063414A">
            <w:pPr>
              <w:pBdr>
                <w:bottom w:val="single" w:sz="12" w:space="0" w:color="C1C1C1"/>
              </w:pBdr>
              <w:shd w:val="clear" w:color="auto" w:fill="FFFFFF"/>
              <w:outlineLvl w:val="0"/>
              <w:rPr>
                <w:bCs/>
                <w:color w:val="auto"/>
                <w:kern w:val="36"/>
                <w:sz w:val="22"/>
                <w:szCs w:val="22"/>
              </w:rPr>
            </w:pPr>
            <w:r>
              <w:rPr>
                <w:bCs/>
                <w:color w:val="auto"/>
                <w:kern w:val="36"/>
                <w:sz w:val="22"/>
                <w:szCs w:val="22"/>
              </w:rPr>
              <w:t xml:space="preserve">Sastav:&lt;5% anjonski surfaktanti,&lt;1% nejonski surfaktanti,miris,natrijum lauret </w:t>
            </w:r>
            <w:r>
              <w:rPr>
                <w:bCs/>
                <w:color w:val="auto"/>
                <w:kern w:val="36"/>
                <w:sz w:val="22"/>
                <w:szCs w:val="22"/>
              </w:rPr>
              <w:lastRenderedPageBreak/>
              <w:t>sulfat,natrijum citrat,geraniol,butil fenil metilpropional,citronelol,limonen,hexil cinnamal,glutaral,metilhloroizotiazolinon,metilizotiazolinon..</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1litar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9E22BA">
            <w:pPr>
              <w:rPr>
                <w:color w:val="auto"/>
                <w:sz w:val="22"/>
                <w:szCs w:val="22"/>
              </w:rPr>
            </w:pPr>
            <w:r>
              <w:rPr>
                <w:color w:val="auto"/>
                <w:sz w:val="22"/>
                <w:szCs w:val="22"/>
              </w:rPr>
              <w:t>T</w:t>
            </w:r>
            <w:r w:rsidRPr="008F4AA3">
              <w:rPr>
                <w:color w:val="auto"/>
                <w:sz w:val="22"/>
                <w:szCs w:val="22"/>
              </w:rPr>
              <w:t>ečni sapun sa glicerinom</w:t>
            </w:r>
            <w:r>
              <w:rPr>
                <w:color w:val="auto"/>
                <w:sz w:val="22"/>
                <w:szCs w:val="22"/>
              </w:rPr>
              <w:t xml:space="preserve">  Sensitive,</w:t>
            </w:r>
            <w:r w:rsidR="009E22BA">
              <w:rPr>
                <w:color w:val="auto"/>
                <w:sz w:val="22"/>
                <w:szCs w:val="22"/>
              </w:rPr>
              <w:t xml:space="preserve"> </w:t>
            </w:r>
          </w:p>
        </w:tc>
        <w:tc>
          <w:tcPr>
            <w:tcW w:w="1418" w:type="dxa"/>
            <w:vAlign w:val="bottom"/>
          </w:tcPr>
          <w:p w:rsidR="00AF3A49" w:rsidRPr="008F4AA3" w:rsidRDefault="00AF3A49" w:rsidP="0063414A">
            <w:pPr>
              <w:rPr>
                <w:color w:val="auto"/>
                <w:sz w:val="22"/>
                <w:szCs w:val="22"/>
              </w:rPr>
            </w:pPr>
            <w:r>
              <w:rPr>
                <w:color w:val="auto"/>
                <w:sz w:val="22"/>
                <w:szCs w:val="22"/>
              </w:rPr>
              <w:t>Sastav:Aqua,sodium,laureth sulfate,cocamidopropyl betaine,cocamide DEA,sodium chloride,parfum,triclosan,methylchloroisothiazolinone,methylisothiazolinone,citric acid,GLICERIN.</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S</w:t>
            </w:r>
            <w:r w:rsidRPr="008F4AA3">
              <w:rPr>
                <w:color w:val="auto"/>
                <w:sz w:val="22"/>
                <w:szCs w:val="22"/>
              </w:rPr>
              <w:t>apun običan</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100GR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9E22BA">
            <w:pPr>
              <w:rPr>
                <w:color w:val="auto"/>
                <w:sz w:val="22"/>
                <w:szCs w:val="22"/>
              </w:rPr>
            </w:pPr>
            <w:r w:rsidRPr="008F4AA3">
              <w:rPr>
                <w:color w:val="auto"/>
                <w:sz w:val="22"/>
                <w:szCs w:val="22"/>
              </w:rPr>
              <w:t xml:space="preserve">Deterdžent za mašinsko pranje rublja Merix ili </w:t>
            </w:r>
            <w:r w:rsidRPr="008F4AA3">
              <w:rPr>
                <w:color w:val="auto"/>
                <w:sz w:val="22"/>
                <w:szCs w:val="22"/>
              </w:rPr>
              <w:lastRenderedPageBreak/>
              <w:t>odgovarajuće</w:t>
            </w:r>
          </w:p>
        </w:tc>
        <w:tc>
          <w:tcPr>
            <w:tcW w:w="1418" w:type="dxa"/>
            <w:vAlign w:val="bottom"/>
          </w:tcPr>
          <w:p w:rsidR="00AF3A49" w:rsidRPr="008F4AA3" w:rsidRDefault="00AF3A49" w:rsidP="0063414A">
            <w:pPr>
              <w:rPr>
                <w:color w:val="auto"/>
                <w:sz w:val="22"/>
                <w:szCs w:val="22"/>
              </w:rPr>
            </w:pPr>
            <w:r>
              <w:rPr>
                <w:color w:val="auto"/>
                <w:sz w:val="22"/>
                <w:szCs w:val="22"/>
              </w:rPr>
              <w:lastRenderedPageBreak/>
              <w:t xml:space="preserve">Sastav:5-15% anjonske </w:t>
            </w:r>
            <w:r>
              <w:rPr>
                <w:color w:val="auto"/>
                <w:sz w:val="22"/>
                <w:szCs w:val="22"/>
              </w:rPr>
              <w:lastRenderedPageBreak/>
              <w:t>PAM,agensi za izbeljivanje na bazi kiseonika,&lt;5% nejonske PAM,fosfonati,enzimi,opticki izbeljivac,miris,butylphenyl,methylpropional,hexyl cinnamal.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Omekšivač za pranje veša</w:t>
            </w:r>
            <w:r>
              <w:rPr>
                <w:color w:val="auto"/>
                <w:sz w:val="22"/>
                <w:szCs w:val="22"/>
              </w:rPr>
              <w:t xml:space="preserve">,Lenor </w:t>
            </w:r>
            <w:r w:rsidR="0063414A" w:rsidRPr="0063414A">
              <w:rPr>
                <w:color w:val="auto"/>
                <w:sz w:val="22"/>
                <w:szCs w:val="22"/>
                <w:highlight w:val="yellow"/>
              </w:rPr>
              <w:t>1L</w:t>
            </w:r>
            <w:r>
              <w:rPr>
                <w:color w:val="auto"/>
                <w:sz w:val="22"/>
                <w:szCs w:val="22"/>
              </w:rPr>
              <w:t xml:space="preserve"> ili odgovarajuce</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katjonski surfaktanti,benzisothiazolinone,miris.</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82601" w:rsidRPr="00A82601" w:rsidTr="00A82601">
        <w:trPr>
          <w:trHeight w:val="477"/>
        </w:trPr>
        <w:tc>
          <w:tcPr>
            <w:tcW w:w="11766" w:type="dxa"/>
            <w:gridSpan w:val="8"/>
            <w:shd w:val="clear" w:color="auto" w:fill="auto"/>
            <w:vAlign w:val="center"/>
          </w:tcPr>
          <w:p w:rsidR="00A82601" w:rsidRPr="00A82601" w:rsidRDefault="00A82601" w:rsidP="00A82601">
            <w:pPr>
              <w:snapToGrid w:val="0"/>
              <w:jc w:val="center"/>
              <w:rPr>
                <w:bCs/>
                <w:sz w:val="22"/>
                <w:szCs w:val="22"/>
              </w:rPr>
            </w:pPr>
            <w:r w:rsidRPr="00A82601">
              <w:rPr>
                <w:bCs/>
                <w:sz w:val="22"/>
                <w:szCs w:val="22"/>
              </w:rPr>
              <w:t>Ukupno</w:t>
            </w:r>
            <w:r w:rsidRPr="00A82601">
              <w:rPr>
                <w:bCs/>
                <w:sz w:val="22"/>
                <w:szCs w:val="22"/>
                <w:lang w:val="sr-Cyrl-CS"/>
              </w:rPr>
              <w:t xml:space="preserve"> </w:t>
            </w:r>
          </w:p>
        </w:tc>
        <w:tc>
          <w:tcPr>
            <w:tcW w:w="1701" w:type="dxa"/>
          </w:tcPr>
          <w:p w:rsidR="00A82601" w:rsidRPr="00A82601" w:rsidRDefault="00A82601" w:rsidP="00A82601">
            <w:pPr>
              <w:snapToGrid w:val="0"/>
              <w:jc w:val="center"/>
              <w:rPr>
                <w:bCs/>
                <w:sz w:val="22"/>
                <w:szCs w:val="22"/>
              </w:rPr>
            </w:pPr>
          </w:p>
        </w:tc>
        <w:tc>
          <w:tcPr>
            <w:tcW w:w="1843" w:type="dxa"/>
          </w:tcPr>
          <w:p w:rsidR="00A82601" w:rsidRPr="00A82601" w:rsidRDefault="00A82601" w:rsidP="00A82601">
            <w:pPr>
              <w:snapToGrid w:val="0"/>
              <w:jc w:val="center"/>
              <w:rPr>
                <w:bCs/>
                <w:sz w:val="22"/>
                <w:szCs w:val="22"/>
              </w:rPr>
            </w:pPr>
          </w:p>
        </w:tc>
      </w:tr>
    </w:tbl>
    <w:p w:rsidR="00A82601" w:rsidRPr="00A82601" w:rsidRDefault="00A82601" w:rsidP="00A82601">
      <w:pPr>
        <w:jc w:val="both"/>
        <w:rPr>
          <w:b/>
          <w:sz w:val="22"/>
          <w:szCs w:val="22"/>
          <w:lang w:val="sr-Cyrl-CS"/>
        </w:rPr>
      </w:pPr>
      <w:r w:rsidRPr="00A82601">
        <w:rPr>
          <w:b/>
          <w:sz w:val="22"/>
          <w:szCs w:val="22"/>
          <w:lang w:val="sr-Cyrl-CS"/>
        </w:rPr>
        <w:t xml:space="preserve">Напомена: У колони  </w:t>
      </w:r>
      <w:r w:rsidRPr="00A82601">
        <w:rPr>
          <w:b/>
          <w:sz w:val="22"/>
          <w:szCs w:val="22"/>
          <w:lang w:val="sr-Latn-CS"/>
        </w:rPr>
        <w:t>„</w:t>
      </w:r>
      <w:r w:rsidRPr="00A82601">
        <w:rPr>
          <w:b/>
          <w:bCs/>
          <w:sz w:val="22"/>
          <w:szCs w:val="22"/>
        </w:rPr>
        <w:t>Произвођач, марка и тип ”</w:t>
      </w:r>
      <w:r w:rsidRPr="00A82601">
        <w:rPr>
          <w:b/>
          <w:sz w:val="22"/>
          <w:szCs w:val="22"/>
          <w:lang w:val="sr-Cyrl-CS"/>
        </w:rPr>
        <w:t xml:space="preserve"> мора бити </w:t>
      </w:r>
      <w:r w:rsidRPr="00A82601">
        <w:rPr>
          <w:b/>
          <w:sz w:val="22"/>
          <w:szCs w:val="22"/>
          <w:lang w:val="hr-HR"/>
        </w:rPr>
        <w:t xml:space="preserve">уписана тачна марка и тип </w:t>
      </w:r>
      <w:r w:rsidRPr="00A82601">
        <w:rPr>
          <w:b/>
          <w:sz w:val="22"/>
          <w:szCs w:val="22"/>
        </w:rPr>
        <w:t>средстава за одржавање хигијене и назив произвођача</w:t>
      </w:r>
      <w:r w:rsidRPr="00A82601">
        <w:rPr>
          <w:b/>
          <w:sz w:val="22"/>
          <w:szCs w:val="22"/>
          <w:lang w:val="hr-HR"/>
        </w:rPr>
        <w:t>.</w:t>
      </w:r>
      <w:r w:rsidRPr="00A82601">
        <w:rPr>
          <w:b/>
          <w:sz w:val="22"/>
          <w:szCs w:val="22"/>
          <w:lang w:val="sr-Cyrl-CS"/>
        </w:rPr>
        <w:t xml:space="preserve"> </w:t>
      </w:r>
      <w:r w:rsidRPr="00A82601">
        <w:rPr>
          <w:b/>
          <w:sz w:val="22"/>
          <w:szCs w:val="22"/>
          <w:lang w:val="hr-HR"/>
        </w:rPr>
        <w:t xml:space="preserve"> Минимални технички захтеви кој</w:t>
      </w:r>
      <w:r w:rsidRPr="00A82601">
        <w:rPr>
          <w:b/>
          <w:sz w:val="22"/>
          <w:szCs w:val="22"/>
        </w:rPr>
        <w:t>е</w:t>
      </w:r>
      <w:r w:rsidRPr="00A82601">
        <w:rPr>
          <w:b/>
          <w:sz w:val="22"/>
          <w:szCs w:val="22"/>
          <w:lang w:val="hr-HR"/>
        </w:rPr>
        <w:t xml:space="preserve"> </w:t>
      </w:r>
      <w:r w:rsidRPr="00A82601">
        <w:rPr>
          <w:b/>
          <w:sz w:val="22"/>
          <w:szCs w:val="22"/>
        </w:rPr>
        <w:t xml:space="preserve">средства </w:t>
      </w:r>
      <w:r w:rsidRPr="00A82601">
        <w:rPr>
          <w:b/>
          <w:sz w:val="22"/>
          <w:szCs w:val="22"/>
          <w:lang w:val="hr-HR"/>
        </w:rPr>
        <w:t xml:space="preserve"> мора</w:t>
      </w:r>
      <w:r w:rsidRPr="00A82601">
        <w:rPr>
          <w:b/>
          <w:sz w:val="22"/>
          <w:szCs w:val="22"/>
        </w:rPr>
        <w:t xml:space="preserve">ју </w:t>
      </w:r>
      <w:r w:rsidRPr="00A82601">
        <w:rPr>
          <w:b/>
          <w:sz w:val="22"/>
          <w:szCs w:val="22"/>
          <w:lang w:val="hr-HR"/>
        </w:rPr>
        <w:t xml:space="preserve"> да задовољ</w:t>
      </w:r>
      <w:r w:rsidRPr="00A82601">
        <w:rPr>
          <w:b/>
          <w:sz w:val="22"/>
          <w:szCs w:val="22"/>
        </w:rPr>
        <w:t>е</w:t>
      </w:r>
      <w:r w:rsidRPr="00A82601">
        <w:rPr>
          <w:b/>
          <w:sz w:val="22"/>
          <w:szCs w:val="22"/>
          <w:lang w:val="hr-HR"/>
        </w:rPr>
        <w:t xml:space="preserve"> дати су у </w:t>
      </w:r>
      <w:r w:rsidRPr="00A82601">
        <w:rPr>
          <w:b/>
          <w:sz w:val="22"/>
          <w:szCs w:val="22"/>
        </w:rPr>
        <w:t xml:space="preserve">називу и </w:t>
      </w:r>
      <w:r w:rsidRPr="00A82601">
        <w:rPr>
          <w:b/>
          <w:sz w:val="22"/>
          <w:szCs w:val="22"/>
          <w:lang w:val="hr-HR"/>
        </w:rPr>
        <w:t xml:space="preserve">техникој спецификацији. Понуда се неће сматрати </w:t>
      </w:r>
      <w:r w:rsidRPr="00A82601">
        <w:rPr>
          <w:b/>
          <w:sz w:val="22"/>
          <w:szCs w:val="22"/>
          <w:lang w:val="sr-Cyrl-CS"/>
        </w:rPr>
        <w:t>прихватљивом</w:t>
      </w:r>
      <w:r w:rsidRPr="00A82601">
        <w:rPr>
          <w:b/>
          <w:sz w:val="22"/>
          <w:szCs w:val="22"/>
          <w:lang w:val="hr-HR"/>
        </w:rPr>
        <w:t xml:space="preserve"> и биће одбијена ако техничке карактеристике </w:t>
      </w:r>
      <w:r w:rsidRPr="00A82601">
        <w:rPr>
          <w:b/>
          <w:sz w:val="22"/>
          <w:szCs w:val="22"/>
          <w:lang w:val="sr-Cyrl-CS"/>
        </w:rPr>
        <w:t>понуђеног добра</w:t>
      </w:r>
      <w:r w:rsidRPr="00A82601">
        <w:rPr>
          <w:b/>
          <w:sz w:val="22"/>
          <w:szCs w:val="22"/>
          <w:lang w:val="hr-HR"/>
        </w:rPr>
        <w:t xml:space="preserve"> не испуњавају захтеве из </w:t>
      </w:r>
      <w:r w:rsidRPr="00A82601">
        <w:rPr>
          <w:b/>
          <w:sz w:val="22"/>
          <w:szCs w:val="22"/>
        </w:rPr>
        <w:t xml:space="preserve">назива и </w:t>
      </w:r>
      <w:r w:rsidRPr="00A82601">
        <w:rPr>
          <w:b/>
          <w:sz w:val="22"/>
          <w:szCs w:val="22"/>
          <w:lang w:val="hr-HR"/>
        </w:rPr>
        <w:t>техничке спецификације</w:t>
      </w:r>
      <w:r w:rsidRPr="00A82601">
        <w:rPr>
          <w:b/>
          <w:sz w:val="22"/>
          <w:szCs w:val="22"/>
          <w:lang w:val="sr-Cyrl-CS"/>
        </w:rPr>
        <w:t xml:space="preserve">, што ће се проверити увидом у техничку докуметацију произвођача дату у понуди. </w:t>
      </w:r>
    </w:p>
    <w:p w:rsidR="00A82601" w:rsidRDefault="00A82601" w:rsidP="00A82601">
      <w:pPr>
        <w:jc w:val="both"/>
        <w:rPr>
          <w:sz w:val="22"/>
          <w:szCs w:val="22"/>
        </w:rPr>
      </w:pPr>
    </w:p>
    <w:p w:rsidR="00AF3A49" w:rsidRDefault="00AF3A49" w:rsidP="00A82601">
      <w:pPr>
        <w:jc w:val="both"/>
        <w:rPr>
          <w:sz w:val="22"/>
          <w:szCs w:val="22"/>
        </w:rPr>
      </w:pPr>
    </w:p>
    <w:p w:rsidR="00AF3A49" w:rsidRPr="00A82601" w:rsidRDefault="00AF3A49" w:rsidP="00A82601">
      <w:pPr>
        <w:jc w:val="both"/>
        <w:rPr>
          <w:sz w:val="22"/>
          <w:szCs w:val="22"/>
        </w:rPr>
      </w:pPr>
    </w:p>
    <w:tbl>
      <w:tblPr>
        <w:tblW w:w="15310" w:type="dxa"/>
        <w:tblInd w:w="-176" w:type="dxa"/>
        <w:tblLayout w:type="fixed"/>
        <w:tblLook w:val="0000" w:firstRow="0" w:lastRow="0" w:firstColumn="0" w:lastColumn="0" w:noHBand="0" w:noVBand="0"/>
      </w:tblPr>
      <w:tblGrid>
        <w:gridCol w:w="3119"/>
        <w:gridCol w:w="12191"/>
      </w:tblGrid>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и начин плаћања</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важења понуде</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испоруке</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rPr>
          <w:trHeight w:val="575"/>
        </w:trPr>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sr-Cyrl-CS"/>
              </w:rPr>
            </w:pPr>
          </w:p>
          <w:p w:rsidR="00A82601" w:rsidRPr="00A82601" w:rsidRDefault="00A82601" w:rsidP="00A82601">
            <w:pPr>
              <w:jc w:val="both"/>
              <w:rPr>
                <w:rFonts w:eastAsia="TimesNewRomanPSMT"/>
                <w:bCs/>
                <w:sz w:val="22"/>
                <w:szCs w:val="22"/>
              </w:rPr>
            </w:pPr>
            <w:r w:rsidRPr="00A82601">
              <w:rPr>
                <w:rFonts w:eastAsia="TimesNewRomanPSMT"/>
                <w:bCs/>
                <w:sz w:val="22"/>
                <w:szCs w:val="22"/>
              </w:rPr>
              <w:t>Место и начин испоруке</w:t>
            </w:r>
          </w:p>
          <w:p w:rsidR="00A82601" w:rsidRPr="00A82601" w:rsidRDefault="00A82601" w:rsidP="00A82601">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rPr>
            </w:pPr>
          </w:p>
        </w:tc>
      </w:tr>
    </w:tbl>
    <w:p w:rsidR="00A82601" w:rsidRPr="00A82601" w:rsidRDefault="00A82601" w:rsidP="00A82601">
      <w:pPr>
        <w:jc w:val="both"/>
        <w:rPr>
          <w:rFonts w:eastAsia="TimesNewRomanPSMT"/>
          <w:bCs/>
          <w:sz w:val="22"/>
          <w:szCs w:val="22"/>
        </w:rPr>
      </w:pPr>
    </w:p>
    <w:p w:rsidR="00A82601" w:rsidRPr="00A82601" w:rsidRDefault="00A82601" w:rsidP="00A82601">
      <w:pPr>
        <w:ind w:left="720" w:firstLine="720"/>
        <w:jc w:val="both"/>
        <w:rPr>
          <w:rFonts w:eastAsia="TimesNewRomanPSMT"/>
          <w:bCs/>
          <w:sz w:val="22"/>
          <w:szCs w:val="22"/>
        </w:rPr>
      </w:pPr>
      <w:r w:rsidRPr="00A82601">
        <w:rPr>
          <w:rFonts w:eastAsia="TimesNewRomanPSMT"/>
          <w:bCs/>
          <w:sz w:val="22"/>
          <w:szCs w:val="22"/>
        </w:rPr>
        <w:t xml:space="preserve">Датум </w:t>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t xml:space="preserve">                                                                                  Понуђач</w:t>
      </w:r>
    </w:p>
    <w:p w:rsidR="00A82601" w:rsidRPr="00A82601" w:rsidRDefault="00A82601" w:rsidP="00A82601">
      <w:pPr>
        <w:ind w:left="2880" w:firstLine="720"/>
        <w:jc w:val="both"/>
        <w:rPr>
          <w:rFonts w:eastAsia="TimesNewRomanPS-BoldMT"/>
          <w:b/>
          <w:bCs/>
          <w:i/>
          <w:iCs/>
          <w:color w:val="002060"/>
          <w:sz w:val="22"/>
          <w:szCs w:val="22"/>
        </w:rPr>
      </w:pPr>
      <w:r w:rsidRPr="00A82601">
        <w:rPr>
          <w:rFonts w:eastAsia="TimesNewRomanPSMT"/>
          <w:bCs/>
          <w:sz w:val="22"/>
          <w:szCs w:val="22"/>
        </w:rPr>
        <w:t xml:space="preserve">                                                                                                           М. П. </w:t>
      </w:r>
    </w:p>
    <w:p w:rsidR="00A82601" w:rsidRPr="00A82601" w:rsidRDefault="00A82601" w:rsidP="00A82601">
      <w:pPr>
        <w:jc w:val="both"/>
        <w:rPr>
          <w:rFonts w:eastAsia="TimesNewRomanPS-BoldMT"/>
          <w:b/>
          <w:bCs/>
          <w:i/>
          <w:iCs/>
          <w:color w:val="002060"/>
          <w:sz w:val="22"/>
          <w:szCs w:val="22"/>
        </w:rPr>
      </w:pPr>
      <w:r w:rsidRPr="00A82601">
        <w:rPr>
          <w:rFonts w:eastAsia="TimesNewRomanPS-BoldMT"/>
          <w:b/>
          <w:bCs/>
          <w:i/>
          <w:iCs/>
          <w:color w:val="002060"/>
          <w:sz w:val="22"/>
          <w:szCs w:val="22"/>
        </w:rPr>
        <w:t>_____________________________</w:t>
      </w:r>
      <w:r w:rsidRPr="00A82601">
        <w:rPr>
          <w:rFonts w:eastAsia="TimesNewRomanPS-BoldMT"/>
          <w:b/>
          <w:bCs/>
          <w:i/>
          <w:iCs/>
          <w:color w:val="002060"/>
          <w:sz w:val="22"/>
          <w:szCs w:val="22"/>
        </w:rPr>
        <w:tab/>
      </w:r>
      <w:r w:rsidRPr="00A82601">
        <w:rPr>
          <w:rFonts w:eastAsia="TimesNewRomanPS-BoldMT"/>
          <w:b/>
          <w:bCs/>
          <w:i/>
          <w:iCs/>
          <w:color w:val="002060"/>
          <w:sz w:val="22"/>
          <w:szCs w:val="22"/>
        </w:rPr>
        <w:tab/>
      </w:r>
      <w:r w:rsidRPr="00A82601">
        <w:rPr>
          <w:rFonts w:eastAsia="TimesNewRomanPS-BoldMT"/>
          <w:b/>
          <w:bCs/>
          <w:i/>
          <w:iCs/>
          <w:color w:val="002060"/>
          <w:sz w:val="22"/>
          <w:szCs w:val="22"/>
        </w:rPr>
        <w:tab/>
        <w:t xml:space="preserve">                                                           ________________________________</w:t>
      </w:r>
    </w:p>
    <w:p w:rsidR="00A82601" w:rsidRPr="00A82601" w:rsidRDefault="00A82601" w:rsidP="00A82601">
      <w:pPr>
        <w:jc w:val="both"/>
        <w:rPr>
          <w:rFonts w:eastAsia="TimesNewRomanPS-BoldMT"/>
          <w:b/>
          <w:bCs/>
          <w:i/>
          <w:iCs/>
          <w:color w:val="002060"/>
          <w:sz w:val="22"/>
          <w:szCs w:val="22"/>
        </w:rPr>
      </w:pPr>
      <w:r w:rsidRPr="00A82601">
        <w:rPr>
          <w:rFonts w:eastAsia="TimesNewRomanPS-BoldMT"/>
          <w:b/>
          <w:bCs/>
          <w:i/>
          <w:iCs/>
          <w:color w:val="002060"/>
          <w:sz w:val="22"/>
          <w:szCs w:val="22"/>
        </w:rPr>
        <w:t xml:space="preserve"> </w:t>
      </w:r>
    </w:p>
    <w:p w:rsidR="00A82601" w:rsidRPr="00A82601" w:rsidRDefault="00A82601" w:rsidP="00A82601">
      <w:pPr>
        <w:jc w:val="both"/>
        <w:rPr>
          <w:i/>
          <w:iCs/>
          <w:sz w:val="22"/>
          <w:szCs w:val="22"/>
        </w:rPr>
      </w:pPr>
      <w:r w:rsidRPr="00A82601">
        <w:rPr>
          <w:b/>
          <w:bCs/>
          <w:i/>
          <w:iCs/>
          <w:sz w:val="22"/>
          <w:szCs w:val="22"/>
          <w:u w:val="single"/>
        </w:rPr>
        <w:t>Напомене:</w:t>
      </w:r>
      <w:r w:rsidRPr="00A82601">
        <w:rPr>
          <w:b/>
          <w:bCs/>
          <w:i/>
          <w:iCs/>
          <w:sz w:val="22"/>
          <w:szCs w:val="22"/>
        </w:rPr>
        <w:t xml:space="preserve"> </w:t>
      </w:r>
    </w:p>
    <w:p w:rsidR="00A82601" w:rsidRPr="00A82601" w:rsidRDefault="00A82601" w:rsidP="00A82601">
      <w:pPr>
        <w:jc w:val="both"/>
        <w:rPr>
          <w:i/>
          <w:iCs/>
          <w:sz w:val="22"/>
          <w:szCs w:val="22"/>
        </w:rPr>
      </w:pPr>
      <w:proofErr w:type="gramStart"/>
      <w:r w:rsidRPr="00A82601">
        <w:rPr>
          <w:i/>
          <w:iCs/>
          <w:sz w:val="22"/>
          <w:szCs w:val="22"/>
        </w:rPr>
        <w:t xml:space="preserve">Образац понуде понуђач мора да попуни, овери печатом и потпише, чиме </w:t>
      </w:r>
      <w:r w:rsidRPr="00A82601">
        <w:rPr>
          <w:i/>
          <w:iCs/>
          <w:sz w:val="22"/>
          <w:szCs w:val="22"/>
          <w:lang w:val="sr-Cyrl-CS"/>
        </w:rPr>
        <w:t>п</w:t>
      </w:r>
      <w:r w:rsidRPr="00A82601">
        <w:rPr>
          <w:i/>
          <w:iCs/>
          <w:sz w:val="22"/>
          <w:szCs w:val="22"/>
        </w:rPr>
        <w:t>отврђује да су тачни подаци који су у обрасцу понуде наведени.</w:t>
      </w:r>
      <w:proofErr w:type="gramEnd"/>
      <w:r w:rsidRPr="00A82601">
        <w:rPr>
          <w:i/>
          <w:iCs/>
          <w:sz w:val="22"/>
          <w:szCs w:val="22"/>
        </w:rPr>
        <w:t xml:space="preserve"> </w:t>
      </w:r>
      <w:proofErr w:type="gramStart"/>
      <w:r w:rsidRPr="00A82601">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82601" w:rsidRPr="002109FE" w:rsidRDefault="00A82601" w:rsidP="00A5279B">
      <w:pPr>
        <w:jc w:val="both"/>
        <w:rPr>
          <w:i/>
          <w:iCs/>
          <w:sz w:val="22"/>
          <w:szCs w:val="22"/>
          <w:lang w:val="sr-Cyrl-RS"/>
        </w:rPr>
      </w:pPr>
      <w:r w:rsidRPr="00A82601">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002109FE">
        <w:rPr>
          <w:i/>
          <w:iCs/>
          <w:sz w:val="22"/>
          <w:szCs w:val="22"/>
          <w:lang w:val="sr-Cyrl-RS"/>
        </w:rPr>
        <w:t>о</w:t>
      </w:r>
    </w:p>
    <w:p w:rsidR="00A82601" w:rsidRDefault="00A82601" w:rsidP="00A5279B">
      <w:pPr>
        <w:jc w:val="both"/>
        <w:rPr>
          <w:i/>
          <w:iCs/>
          <w:sz w:val="22"/>
          <w:szCs w:val="22"/>
          <w:lang w:val="sr-Latn-RS"/>
        </w:rPr>
      </w:pPr>
    </w:p>
    <w:p w:rsidR="00A82601" w:rsidRPr="002109FE" w:rsidRDefault="00A82601" w:rsidP="00A5279B">
      <w:pPr>
        <w:jc w:val="both"/>
        <w:rPr>
          <w:i/>
          <w:iCs/>
          <w:sz w:val="22"/>
          <w:szCs w:val="22"/>
          <w:lang w:val="sr-Cyrl-RS"/>
        </w:rPr>
        <w:sectPr w:rsidR="00A82601" w:rsidRPr="002109FE" w:rsidSect="00FB77FA">
          <w:pgSz w:w="16838" w:h="11906" w:orient="landscape"/>
          <w:pgMar w:top="1440" w:right="1440" w:bottom="1440" w:left="1440" w:header="720" w:footer="720" w:gutter="0"/>
          <w:cols w:space="720"/>
          <w:docGrid w:linePitch="360" w:charSpace="32768"/>
        </w:sectPr>
      </w:pPr>
    </w:p>
    <w:p w:rsidR="001619E7" w:rsidRPr="00406BEC" w:rsidRDefault="001619E7">
      <w:pPr>
        <w:shd w:val="clear" w:color="auto" w:fill="C6D9F1"/>
        <w:jc w:val="center"/>
        <w:rPr>
          <w:b/>
          <w:bCs/>
          <w:i/>
          <w:iCs/>
        </w:rPr>
      </w:pPr>
      <w:proofErr w:type="gramStart"/>
      <w:r w:rsidRPr="00406BEC">
        <w:rPr>
          <w:b/>
          <w:bCs/>
          <w:i/>
          <w:iCs/>
        </w:rPr>
        <w:lastRenderedPageBreak/>
        <w:t>VIII  МОДЕЛ</w:t>
      </w:r>
      <w:proofErr w:type="gramEnd"/>
      <w:r w:rsidRPr="00406BEC">
        <w:rPr>
          <w:b/>
          <w:bCs/>
          <w:i/>
          <w:iCs/>
        </w:rPr>
        <w:t xml:space="preserve"> УГОВОРА</w:t>
      </w:r>
    </w:p>
    <w:p w:rsidR="001619E7" w:rsidRPr="00406BEC" w:rsidRDefault="001619E7">
      <w:pPr>
        <w:shd w:val="clear" w:color="auto" w:fill="C6D9F1"/>
        <w:jc w:val="center"/>
        <w:rPr>
          <w:b/>
          <w:bCs/>
          <w:i/>
          <w:iCs/>
        </w:rPr>
      </w:pPr>
    </w:p>
    <w:p w:rsidR="001619E7" w:rsidRPr="00406BEC" w:rsidRDefault="001619E7">
      <w:pPr>
        <w:jc w:val="center"/>
        <w:rPr>
          <w:bCs/>
          <w:iCs/>
        </w:rPr>
      </w:pPr>
    </w:p>
    <w:p w:rsidR="008448E4" w:rsidRPr="00406BEC" w:rsidRDefault="001619E7" w:rsidP="008448E4">
      <w:pPr>
        <w:jc w:val="center"/>
        <w:rPr>
          <w:bCs/>
          <w:iCs/>
          <w:color w:val="FF0000"/>
        </w:rPr>
      </w:pPr>
      <w:r w:rsidRPr="00406BEC">
        <w:rPr>
          <w:bCs/>
          <w:iCs/>
        </w:rPr>
        <w:t xml:space="preserve">УГОВОР О </w:t>
      </w:r>
      <w:r w:rsidR="00CA0408">
        <w:rPr>
          <w:bCs/>
          <w:iCs/>
        </w:rPr>
        <w:t xml:space="preserve">СУКЦЕСИВНОЈ </w:t>
      </w:r>
      <w:r w:rsidR="008448E4" w:rsidRPr="00406BEC">
        <w:rPr>
          <w:bCs/>
          <w:iCs/>
        </w:rPr>
        <w:t>ИСПОРУЦИ</w:t>
      </w:r>
    </w:p>
    <w:p w:rsidR="001619E7" w:rsidRPr="00727F72" w:rsidRDefault="009E6B13">
      <w:pPr>
        <w:jc w:val="center"/>
        <w:rPr>
          <w:iCs/>
          <w:lang w:val="sr-Cyrl-CS"/>
        </w:rPr>
      </w:pPr>
      <w:r>
        <w:rPr>
          <w:lang w:val="sr-Cyrl-CS"/>
        </w:rPr>
        <w:t>СРЕДСТАВА ЗА ОДРЖАВАЊЕ ХИГИЈЕНЕ</w:t>
      </w:r>
    </w:p>
    <w:p w:rsidR="001619E7" w:rsidRPr="00406BEC" w:rsidRDefault="001619E7">
      <w:pPr>
        <w:rPr>
          <w:i/>
          <w:iCs/>
        </w:rPr>
      </w:pPr>
    </w:p>
    <w:p w:rsidR="001619E7" w:rsidRPr="00406BEC" w:rsidRDefault="001619E7">
      <w:pPr>
        <w:rPr>
          <w:i/>
          <w:iCs/>
        </w:rPr>
      </w:pPr>
      <w:r w:rsidRPr="00406BEC">
        <w:rPr>
          <w:b/>
          <w:i/>
          <w:iCs/>
        </w:rPr>
        <w:t>Закључен између:</w:t>
      </w:r>
    </w:p>
    <w:p w:rsidR="008448E4" w:rsidRPr="00406BEC" w:rsidRDefault="008448E4" w:rsidP="008448E4">
      <w:pPr>
        <w:jc w:val="both"/>
        <w:rPr>
          <w:lang w:val="sr-Cyrl-CS"/>
        </w:rPr>
      </w:pPr>
      <w:r w:rsidRPr="00406BEC">
        <w:rPr>
          <w:lang w:val="sr-Cyrl-CS"/>
        </w:rPr>
        <w:t xml:space="preserve">1.ПОЉОПРИВРЕДНОГ  ФАКУЛТЕТА у Новом Саду, Трг Доситеја Обрадовића број 8, кога заступа Декан проф. др </w:t>
      </w:r>
      <w:r w:rsidR="00FA5971">
        <w:rPr>
          <w:lang w:val="sr-Cyrl-CS"/>
        </w:rPr>
        <w:t>Недељко Тица</w:t>
      </w:r>
      <w:r w:rsidRPr="00406BEC">
        <w:rPr>
          <w:lang w:val="sr-Cyrl-CS"/>
        </w:rPr>
        <w:t>,  (у даљем тексту: Наручилац), и</w:t>
      </w:r>
    </w:p>
    <w:p w:rsidR="001619E7" w:rsidRPr="00406BEC" w:rsidRDefault="001619E7">
      <w:pPr>
        <w:rPr>
          <w:i/>
          <w:iCs/>
        </w:rPr>
      </w:pPr>
    </w:p>
    <w:p w:rsidR="001619E7" w:rsidRPr="00406BEC" w:rsidRDefault="001619E7">
      <w:pPr>
        <w:rPr>
          <w:i/>
          <w:iCs/>
        </w:rPr>
      </w:pPr>
      <w:proofErr w:type="gramStart"/>
      <w:r w:rsidRPr="00406BEC">
        <w:rPr>
          <w:i/>
          <w:iCs/>
        </w:rPr>
        <w:t>и</w:t>
      </w:r>
      <w:proofErr w:type="gramEnd"/>
    </w:p>
    <w:p w:rsidR="001619E7" w:rsidRPr="00406BEC" w:rsidRDefault="001619E7">
      <w:pPr>
        <w:rPr>
          <w:i/>
          <w:iCs/>
        </w:rPr>
      </w:pPr>
      <w:r w:rsidRPr="00406BEC">
        <w:rPr>
          <w:i/>
          <w:iCs/>
        </w:rPr>
        <w:t>................................................................................................</w:t>
      </w:r>
    </w:p>
    <w:p w:rsidR="001619E7" w:rsidRPr="00406BEC" w:rsidRDefault="001619E7">
      <w:pPr>
        <w:rPr>
          <w:i/>
          <w:iCs/>
        </w:rPr>
      </w:pPr>
      <w:proofErr w:type="gramStart"/>
      <w:r w:rsidRPr="00406BEC">
        <w:rPr>
          <w:i/>
          <w:iCs/>
        </w:rPr>
        <w:t>са</w:t>
      </w:r>
      <w:proofErr w:type="gramEnd"/>
      <w:r w:rsidRPr="00406BEC">
        <w:rPr>
          <w:i/>
          <w:iCs/>
        </w:rPr>
        <w:t xml:space="preserve"> седиштем у ............................................, улица .........................................., ПИБ:.......................... Матични број: ........................................</w:t>
      </w:r>
    </w:p>
    <w:p w:rsidR="001619E7" w:rsidRPr="00406BEC" w:rsidRDefault="001619E7">
      <w:pPr>
        <w:rPr>
          <w:i/>
          <w:iCs/>
        </w:rPr>
      </w:pPr>
      <w:r w:rsidRPr="00406BEC">
        <w:rPr>
          <w:i/>
          <w:iCs/>
        </w:rPr>
        <w:t>Број рачуна: ............................................ Назив банке</w:t>
      </w:r>
      <w:proofErr w:type="gramStart"/>
      <w:r w:rsidRPr="00406BEC">
        <w:rPr>
          <w:i/>
          <w:iCs/>
        </w:rPr>
        <w:t>:......................................,</w:t>
      </w:r>
      <w:proofErr w:type="gramEnd"/>
    </w:p>
    <w:p w:rsidR="001619E7" w:rsidRPr="00406BEC" w:rsidRDefault="001619E7">
      <w:pPr>
        <w:rPr>
          <w:i/>
          <w:iCs/>
        </w:rPr>
      </w:pPr>
      <w:r w:rsidRPr="00406BEC">
        <w:rPr>
          <w:i/>
          <w:iCs/>
        </w:rPr>
        <w:t>Телефон</w:t>
      </w:r>
      <w:proofErr w:type="gramStart"/>
      <w:r w:rsidRPr="00406BEC">
        <w:rPr>
          <w:i/>
          <w:iCs/>
        </w:rPr>
        <w:t>:............................</w:t>
      </w:r>
      <w:proofErr w:type="gramEnd"/>
      <w:r w:rsidRPr="00406BEC">
        <w:rPr>
          <w:i/>
          <w:iCs/>
        </w:rPr>
        <w:t>Телефакс:</w:t>
      </w:r>
    </w:p>
    <w:p w:rsidR="001619E7" w:rsidRPr="00406BEC" w:rsidRDefault="001619E7">
      <w:pPr>
        <w:rPr>
          <w:i/>
          <w:iCs/>
        </w:rPr>
      </w:pPr>
      <w:proofErr w:type="gramStart"/>
      <w:r w:rsidRPr="00406BEC">
        <w:rPr>
          <w:i/>
          <w:iCs/>
        </w:rPr>
        <w:t>кога</w:t>
      </w:r>
      <w:proofErr w:type="gramEnd"/>
      <w:r w:rsidRPr="00406BEC">
        <w:rPr>
          <w:i/>
          <w:iCs/>
        </w:rPr>
        <w:t xml:space="preserve"> заступа................................................................... </w:t>
      </w:r>
    </w:p>
    <w:p w:rsidR="001619E7" w:rsidRPr="00406BEC" w:rsidRDefault="001619E7">
      <w:pPr>
        <w:rPr>
          <w:i/>
          <w:iCs/>
        </w:rPr>
      </w:pPr>
      <w:r w:rsidRPr="00406BEC">
        <w:rPr>
          <w:i/>
          <w:iCs/>
        </w:rPr>
        <w:t>(</w:t>
      </w:r>
      <w:proofErr w:type="gramStart"/>
      <w:r w:rsidRPr="00406BEC">
        <w:rPr>
          <w:i/>
          <w:iCs/>
        </w:rPr>
        <w:t>у</w:t>
      </w:r>
      <w:proofErr w:type="gramEnd"/>
      <w:r w:rsidRPr="00406BEC">
        <w:rPr>
          <w:i/>
          <w:iCs/>
          <w:lang w:val="sr-Cyrl-CS"/>
        </w:rPr>
        <w:t xml:space="preserve"> </w:t>
      </w:r>
      <w:r w:rsidRPr="00406BEC">
        <w:rPr>
          <w:i/>
          <w:iCs/>
        </w:rPr>
        <w:t xml:space="preserve">даљем тексту: </w:t>
      </w:r>
      <w:r w:rsidR="00406BEC" w:rsidRPr="00406BEC">
        <w:rPr>
          <w:bCs/>
          <w:i/>
          <w:iCs/>
        </w:rPr>
        <w:t>Испоручилац</w:t>
      </w:r>
      <w:r w:rsidRPr="00406BEC">
        <w:rPr>
          <w:i/>
          <w:iCs/>
        </w:rPr>
        <w:t>),</w:t>
      </w:r>
    </w:p>
    <w:p w:rsidR="001619E7" w:rsidRPr="00406BEC" w:rsidRDefault="001619E7">
      <w:pPr>
        <w:rPr>
          <w:i/>
          <w:iCs/>
        </w:rPr>
      </w:pPr>
    </w:p>
    <w:p w:rsidR="001619E7" w:rsidRPr="00406BEC" w:rsidRDefault="001619E7">
      <w:pPr>
        <w:rPr>
          <w:i/>
          <w:iCs/>
        </w:rPr>
      </w:pPr>
      <w:r w:rsidRPr="00406BEC">
        <w:rPr>
          <w:i/>
          <w:iCs/>
        </w:rPr>
        <w:t>Основ уговора:</w:t>
      </w:r>
    </w:p>
    <w:p w:rsidR="001619E7" w:rsidRPr="00406BEC" w:rsidRDefault="001619E7">
      <w:pPr>
        <w:rPr>
          <w:i/>
          <w:iCs/>
        </w:rPr>
      </w:pPr>
      <w:r w:rsidRPr="00406BEC">
        <w:rPr>
          <w:i/>
          <w:iCs/>
        </w:rPr>
        <w:t>ЈН Број</w:t>
      </w:r>
      <w:proofErr w:type="gramStart"/>
      <w:r w:rsidRPr="00406BEC">
        <w:rPr>
          <w:i/>
          <w:iCs/>
        </w:rPr>
        <w:t>:...................................................</w:t>
      </w:r>
      <w:proofErr w:type="gramEnd"/>
    </w:p>
    <w:p w:rsidR="001619E7" w:rsidRPr="00406BEC" w:rsidRDefault="001619E7">
      <w:pPr>
        <w:rPr>
          <w:i/>
          <w:iCs/>
        </w:rPr>
      </w:pPr>
      <w:r w:rsidRPr="00406BEC">
        <w:rPr>
          <w:i/>
          <w:iCs/>
        </w:rPr>
        <w:t xml:space="preserve">Број и датум одлуке о </w:t>
      </w:r>
      <w:r w:rsidRPr="00406BEC">
        <w:rPr>
          <w:i/>
          <w:iCs/>
          <w:lang w:val="sr-Cyrl-CS"/>
        </w:rPr>
        <w:t>додели уговора</w:t>
      </w:r>
      <w:proofErr w:type="gramStart"/>
      <w:r w:rsidRPr="00406BEC">
        <w:rPr>
          <w:i/>
          <w:iCs/>
        </w:rPr>
        <w:t>:...............................................</w:t>
      </w:r>
      <w:proofErr w:type="gramEnd"/>
    </w:p>
    <w:p w:rsidR="008448E4" w:rsidRDefault="008448E4">
      <w:pPr>
        <w:rPr>
          <w:i/>
          <w:iCs/>
          <w:lang w:val="sr-Cyrl-CS"/>
        </w:rPr>
      </w:pP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E278AD">
      <w:pPr>
        <w:jc w:val="center"/>
        <w:rPr>
          <w:lang w:val="sr-Cyrl-CS"/>
        </w:rPr>
      </w:pPr>
      <w:r w:rsidRPr="006638B9">
        <w:rPr>
          <w:lang w:val="sr-Cyrl-CS"/>
        </w:rPr>
        <w:t>Члан 1.</w:t>
      </w:r>
    </w:p>
    <w:p w:rsidR="00E278AD" w:rsidRPr="000B3DFD" w:rsidRDefault="00E278AD" w:rsidP="00E278AD">
      <w:pPr>
        <w:jc w:val="center"/>
        <w:rPr>
          <w:lang w:val="sr-Cyrl-CS"/>
        </w:rPr>
      </w:pPr>
    </w:p>
    <w:p w:rsidR="00F1400A" w:rsidRPr="00406BEC" w:rsidRDefault="00F1400A" w:rsidP="00F1400A">
      <w:pPr>
        <w:ind w:firstLine="708"/>
        <w:jc w:val="both"/>
        <w:rPr>
          <w:lang w:val="de-DE"/>
        </w:rPr>
      </w:pPr>
      <w:r w:rsidRPr="00406BEC">
        <w:rPr>
          <w:lang w:val="pl-PL"/>
        </w:rPr>
        <w:t xml:space="preserve">Предмет овог уговора је </w:t>
      </w:r>
      <w:r w:rsidR="00CA0408" w:rsidRPr="00CA0408">
        <w:rPr>
          <w:b/>
        </w:rPr>
        <w:t>сукцесивна испорука</w:t>
      </w:r>
      <w:r w:rsidRPr="00406BEC">
        <w:rPr>
          <w:lang w:val="pl-PL"/>
        </w:rPr>
        <w:t xml:space="preserve"> </w:t>
      </w:r>
      <w:r w:rsidR="009E6B13">
        <w:rPr>
          <w:b/>
          <w:lang w:val="sr-Cyrl-CS"/>
        </w:rPr>
        <w:t>средстава за одржавање хигијене</w:t>
      </w:r>
      <w:r w:rsidR="002109FE">
        <w:rPr>
          <w:b/>
          <w:lang w:val="sr-Cyrl-CS"/>
        </w:rPr>
        <w:t>, партија _</w:t>
      </w:r>
      <w:r w:rsidR="00F73331" w:rsidRPr="00406BEC">
        <w:rPr>
          <w:lang w:val="sr-Latn-CS"/>
        </w:rPr>
        <w:t xml:space="preserve"> </w:t>
      </w:r>
      <w:r w:rsidRPr="00406BEC">
        <w:rPr>
          <w:lang w:val="pl-PL"/>
        </w:rPr>
        <w:t xml:space="preserve">за потребе Пољопривредног факултета у Новом Саду, (у даљем тексту: </w:t>
      </w:r>
      <w:r w:rsidR="00D96448">
        <w:rPr>
          <w:lang w:val="sr-Cyrl-CS"/>
        </w:rPr>
        <w:t>Средства</w:t>
      </w:r>
      <w:r w:rsidRPr="00406BEC">
        <w:rPr>
          <w:lang w:val="pl-PL"/>
        </w:rPr>
        <w:t xml:space="preserve">), према конкурсној документацији Наручиоца бр. </w:t>
      </w:r>
      <w:proofErr w:type="gramStart"/>
      <w:r w:rsidR="00D96448">
        <w:t>38</w:t>
      </w:r>
      <w:r w:rsidRPr="00406BEC">
        <w:rPr>
          <w:lang w:val="sr-Cyrl-CS"/>
        </w:rPr>
        <w:t>/201</w:t>
      </w:r>
      <w:r w:rsidR="00D96448">
        <w:rPr>
          <w:lang w:val="sr-Cyrl-CS"/>
        </w:rPr>
        <w:t>7</w:t>
      </w:r>
      <w:r w:rsidRPr="00406BEC">
        <w:rPr>
          <w:lang w:val="hr-HR"/>
        </w:rPr>
        <w:t xml:space="preserve"> </w:t>
      </w:r>
      <w:r w:rsidRPr="00406BEC">
        <w:rPr>
          <w:lang w:val="pl-PL"/>
        </w:rPr>
        <w:t>и прихваћеној понуди Испоручиоца бр.</w:t>
      </w:r>
      <w:proofErr w:type="gramEnd"/>
      <w:r w:rsidRPr="00406BEC">
        <w:rPr>
          <w:lang w:val="pl-PL"/>
        </w:rPr>
        <w:t xml:space="preserve"> ________ од _____________20</w:t>
      </w:r>
      <w:r w:rsidRPr="00406BEC">
        <w:t>1</w:t>
      </w:r>
      <w:r w:rsidR="00120396">
        <w:t>7</w:t>
      </w:r>
      <w:r w:rsidRPr="00406BEC">
        <w:rPr>
          <w:lang w:val="pl-PL"/>
        </w:rPr>
        <w:t xml:space="preserve">. </w:t>
      </w:r>
      <w:proofErr w:type="gramStart"/>
      <w:r w:rsidRPr="00406BEC">
        <w:t>г</w:t>
      </w:r>
      <w:r w:rsidRPr="00406BEC">
        <w:rPr>
          <w:lang w:val="pl-PL"/>
        </w:rPr>
        <w:t>одине</w:t>
      </w:r>
      <w:proofErr w:type="gramEnd"/>
      <w:r w:rsidR="00B526A3">
        <w:t>.</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E278AD">
      <w:pPr>
        <w:jc w:val="center"/>
        <w:rPr>
          <w:lang w:val="sr-Cyrl-CS"/>
        </w:rPr>
      </w:pPr>
      <w:r w:rsidRPr="006638B9">
        <w:rPr>
          <w:lang w:val="sr-Cyrl-CS"/>
        </w:rPr>
        <w:t>Члан 2.</w:t>
      </w:r>
    </w:p>
    <w:p w:rsidR="00E278AD" w:rsidRPr="000B3DFD" w:rsidRDefault="00E278AD" w:rsidP="00E278AD">
      <w:pPr>
        <w:jc w:val="center"/>
        <w:rPr>
          <w:lang w:val="sr-Cyrl-CS"/>
        </w:rPr>
      </w:pPr>
    </w:p>
    <w:p w:rsidR="00B526A3" w:rsidRPr="00B526A3" w:rsidRDefault="00B526A3" w:rsidP="00B526A3">
      <w:pPr>
        <w:ind w:firstLine="708"/>
        <w:jc w:val="both"/>
        <w:rPr>
          <w:spacing w:val="2"/>
          <w:lang w:val="sr-Cyrl-CS"/>
        </w:rPr>
      </w:pPr>
      <w:r w:rsidRPr="00D54220">
        <w:rPr>
          <w:spacing w:val="2"/>
          <w:lang w:val="sr-Cyrl-CS"/>
        </w:rPr>
        <w:t xml:space="preserve">Уговор се закључује на износ процењене вредности набавке </w:t>
      </w:r>
      <w:r w:rsidR="00EE42D5">
        <w:rPr>
          <w:spacing w:val="2"/>
          <w:lang w:val="sr-Cyrl-RS"/>
        </w:rPr>
        <w:t>за партију број</w:t>
      </w:r>
      <w:r w:rsidRPr="00D54220">
        <w:t xml:space="preserve">.  </w:t>
      </w:r>
      <w:r w:rsidRPr="00D54220">
        <w:rPr>
          <w:lang w:val="sr-Latn-CS"/>
        </w:rPr>
        <w:t>Плаћање ће се вршити до нивоа средстава обезбеђених финансијским планом Наручиоца за 201</w:t>
      </w:r>
      <w:r w:rsidR="00D96448">
        <w:t>7</w:t>
      </w:r>
      <w:r w:rsidRPr="00D54220">
        <w:rPr>
          <w:lang w:val="sr-Latn-CS"/>
        </w:rPr>
        <w:t xml:space="preserve">. годину за ове намене. </w:t>
      </w:r>
    </w:p>
    <w:p w:rsidR="00B526A3" w:rsidRDefault="00B526A3" w:rsidP="00B526A3">
      <w:pPr>
        <w:suppressAutoHyphens w:val="0"/>
        <w:autoSpaceDE w:val="0"/>
        <w:autoSpaceDN w:val="0"/>
        <w:adjustRightInd w:val="0"/>
        <w:spacing w:line="240" w:lineRule="auto"/>
        <w:ind w:firstLine="708"/>
        <w:jc w:val="both"/>
      </w:pPr>
      <w:proofErr w:type="gramStart"/>
      <w:r w:rsidRPr="00D54220">
        <w:t>О</w:t>
      </w:r>
      <w:r w:rsidRPr="00D54220">
        <w:rPr>
          <w:lang w:val="sr-Latn-CS"/>
        </w:rPr>
        <w:t>бавезе плаћања које доспевају по овом уговору у 201</w:t>
      </w:r>
      <w:r w:rsidR="00D96448">
        <w:t>8</w:t>
      </w:r>
      <w:r w:rsidRPr="00D54220">
        <w:rPr>
          <w:lang w:val="sr-Latn-CS"/>
        </w:rPr>
        <w:t>.</w:t>
      </w:r>
      <w:proofErr w:type="gramEnd"/>
      <w:r w:rsidRPr="00D54220">
        <w:rPr>
          <w:lang w:val="sr-Latn-CS"/>
        </w:rPr>
        <w:t xml:space="preserve"> години, Наручилац ће </w:t>
      </w:r>
      <w:r w:rsidRPr="00D54220">
        <w:t>реализовати</w:t>
      </w:r>
      <w:r w:rsidRPr="00D54220">
        <w:rPr>
          <w:lang w:val="sr-Latn-CS"/>
        </w:rPr>
        <w:t xml:space="preserve"> по обезбеђивању финансијских средстава усвајањем финансијског плана за 201</w:t>
      </w:r>
      <w:r w:rsidR="00D96448">
        <w:t>8</w:t>
      </w:r>
      <w:r w:rsidRPr="00D54220">
        <w:rPr>
          <w:lang w:val="sr-Latn-CS"/>
        </w:rPr>
        <w:t>. годину и то највише до износа средстава која ће за ту намену бити одобрена у тој буџетској години.</w:t>
      </w:r>
    </w:p>
    <w:p w:rsidR="00B526A3" w:rsidRPr="00D54220" w:rsidRDefault="00B526A3" w:rsidP="00B526A3">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526A3" w:rsidRPr="00D54220" w:rsidRDefault="00B526A3" w:rsidP="00B526A3">
      <w:pPr>
        <w:ind w:firstLine="708"/>
        <w:jc w:val="both"/>
        <w:rPr>
          <w:bCs/>
          <w:iCs/>
          <w:color w:val="auto"/>
          <w:lang w:val="sr-Cyrl-CS"/>
        </w:rPr>
      </w:pPr>
      <w:r w:rsidRPr="00D54220">
        <w:rPr>
          <w:color w:val="auto"/>
          <w:lang w:val="ru-RU"/>
        </w:rPr>
        <w:t xml:space="preserve">Јединичне цене </w:t>
      </w:r>
      <w:r w:rsidR="00D96448">
        <w:rPr>
          <w:color w:val="auto"/>
        </w:rPr>
        <w:t>Средстава</w:t>
      </w:r>
      <w:r w:rsidRPr="00D54220">
        <w:rPr>
          <w:color w:val="auto"/>
          <w:lang w:val="ru-RU"/>
        </w:rPr>
        <w:t xml:space="preserve"> које чине предмет уговора утврђене су у понуди.</w:t>
      </w:r>
    </w:p>
    <w:p w:rsidR="00B526A3" w:rsidRPr="00D54220" w:rsidRDefault="00B526A3" w:rsidP="00B526A3">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526A3" w:rsidRPr="00D54220" w:rsidRDefault="00B526A3" w:rsidP="00B526A3">
      <w:pPr>
        <w:ind w:firstLine="708"/>
        <w:jc w:val="both"/>
        <w:rPr>
          <w:bCs/>
          <w:i/>
          <w:iCs/>
          <w:color w:val="002060"/>
        </w:rPr>
      </w:pPr>
      <w:r w:rsidRPr="00D54220">
        <w:rPr>
          <w:bCs/>
          <w:iCs/>
          <w:color w:val="auto"/>
          <w:lang w:val="sr-Cyrl-CS"/>
        </w:rPr>
        <w:t xml:space="preserve">У случају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w:t>
      </w:r>
      <w:r w:rsidRPr="00D54220">
        <w:rPr>
          <w:rFonts w:eastAsia="Times New Roman"/>
          <w:color w:val="auto"/>
          <w:kern w:val="0"/>
          <w:lang w:val="sr-Cyrl-CS" w:eastAsia="en-US"/>
        </w:rPr>
        <w:lastRenderedPageBreak/>
        <w:t xml:space="preserve">понуди не могу бити веће од званичних велепродајних цена </w:t>
      </w:r>
      <w:r w:rsidR="00D96448">
        <w:rPr>
          <w:rFonts w:eastAsia="Times New Roman"/>
          <w:color w:val="auto"/>
          <w:kern w:val="0"/>
          <w:lang w:val="sr-Cyrl-CS" w:eastAsia="en-US"/>
        </w:rPr>
        <w:t>Средстава</w:t>
      </w:r>
      <w:r w:rsidRPr="00D54220">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ИСПОРУКА</w:t>
      </w:r>
    </w:p>
    <w:p w:rsidR="00E278AD" w:rsidRPr="000B3DFD" w:rsidRDefault="00E278AD" w:rsidP="00E278AD">
      <w:pPr>
        <w:jc w:val="center"/>
        <w:rPr>
          <w:lang w:val="sr-Cyrl-CS"/>
        </w:rPr>
      </w:pPr>
      <w:r w:rsidRPr="006638B9">
        <w:rPr>
          <w:lang w:val="sr-Cyrl-CS"/>
        </w:rPr>
        <w:t>Члан 3.</w:t>
      </w:r>
    </w:p>
    <w:p w:rsidR="00E278AD" w:rsidRPr="000B3DFD" w:rsidRDefault="00E278AD" w:rsidP="00E278AD">
      <w:pPr>
        <w:jc w:val="center"/>
        <w:rPr>
          <w:lang w:val="sr-Cyrl-CS"/>
        </w:rPr>
      </w:pPr>
    </w:p>
    <w:p w:rsidR="00E278AD" w:rsidRDefault="00E278AD" w:rsidP="00E278AD">
      <w:pPr>
        <w:pStyle w:val="pasus"/>
        <w:spacing w:before="0" w:after="0" w:line="240" w:lineRule="auto"/>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D96448">
        <w:rPr>
          <w:sz w:val="24"/>
          <w:szCs w:val="24"/>
          <w:lang w:val="sr-Cyrl-CS"/>
        </w:rPr>
        <w:t>Средстава</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дана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E278AD" w:rsidRPr="00C978B0" w:rsidRDefault="00E278AD" w:rsidP="00E278AD">
      <w:pPr>
        <w:pStyle w:val="pasus"/>
        <w:spacing w:before="0" w:after="0" w:line="240" w:lineRule="auto"/>
        <w:rPr>
          <w:color w:val="FF0000"/>
          <w:sz w:val="24"/>
          <w:szCs w:val="24"/>
          <w:lang w:val="sr-Cyrl-CS"/>
        </w:rPr>
      </w:pPr>
      <w:r>
        <w:rPr>
          <w:sz w:val="24"/>
          <w:szCs w:val="24"/>
          <w:lang w:val="sr-Cyrl-CS"/>
        </w:rPr>
        <w:t xml:space="preserve"> </w:t>
      </w:r>
    </w:p>
    <w:p w:rsidR="00E278AD" w:rsidRDefault="00E278AD" w:rsidP="00E278AD">
      <w:pPr>
        <w:jc w:val="center"/>
        <w:rPr>
          <w:lang w:val="sr-Cyrl-CS"/>
        </w:rPr>
      </w:pPr>
      <w:r w:rsidRPr="006638B9">
        <w:rPr>
          <w:lang w:val="sr-Cyrl-CS"/>
        </w:rPr>
        <w:t xml:space="preserve">Члан </w:t>
      </w:r>
      <w:r>
        <w:rPr>
          <w:lang w:val="sr-Cyrl-CS"/>
        </w:rPr>
        <w:t>4</w:t>
      </w:r>
      <w:r w:rsidRPr="006638B9">
        <w:rPr>
          <w:lang w:val="sr-Cyrl-CS"/>
        </w:rPr>
        <w:t>.</w:t>
      </w:r>
    </w:p>
    <w:p w:rsidR="00E278AD" w:rsidRDefault="00E278AD" w:rsidP="00E278AD">
      <w:pPr>
        <w:pStyle w:val="pasus"/>
        <w:spacing w:before="0" w:after="0" w:line="240" w:lineRule="auto"/>
        <w:ind w:firstLine="720"/>
        <w:rPr>
          <w:sz w:val="24"/>
          <w:szCs w:val="24"/>
          <w:lang w:val="sr-Cyrl-CS"/>
        </w:rPr>
      </w:pPr>
      <w:r w:rsidRPr="006638B9">
        <w:rPr>
          <w:sz w:val="24"/>
          <w:szCs w:val="24"/>
          <w:lang w:val="sr-Cyrl-CS"/>
        </w:rPr>
        <w:t xml:space="preserve">Испоручилац испоручује Наручиоцу </w:t>
      </w:r>
      <w:r w:rsidR="00D96448">
        <w:rPr>
          <w:sz w:val="24"/>
          <w:szCs w:val="24"/>
          <w:lang w:val="sr-Cyrl-CS"/>
        </w:rPr>
        <w:t>Средства</w:t>
      </w:r>
      <w:r w:rsidRPr="006638B9">
        <w:rPr>
          <w:sz w:val="24"/>
          <w:szCs w:val="24"/>
          <w:lang w:val="sr-Cyrl-CS"/>
        </w:rPr>
        <w:t xml:space="preserve">: </w:t>
      </w:r>
      <w:r w:rsidRPr="000B3DFD">
        <w:rPr>
          <w:sz w:val="24"/>
          <w:szCs w:val="24"/>
        </w:rPr>
        <w:t>F</w:t>
      </w:r>
      <w:r w:rsidRPr="006638B9">
        <w:rPr>
          <w:sz w:val="24"/>
          <w:szCs w:val="24"/>
          <w:lang w:val="sr-Cyrl-CS"/>
        </w:rPr>
        <w:t>-</w:t>
      </w:r>
      <w:r w:rsidRPr="000B3DFD">
        <w:rPr>
          <w:sz w:val="24"/>
          <w:szCs w:val="24"/>
        </w:rPr>
        <w:t>co</w:t>
      </w:r>
      <w:r w:rsidRPr="006638B9">
        <w:rPr>
          <w:sz w:val="24"/>
          <w:szCs w:val="24"/>
          <w:lang w:val="sr-Cyrl-CS"/>
        </w:rPr>
        <w:t xml:space="preserve"> просторије Наручиоца.</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Под испоруком </w:t>
      </w:r>
      <w:r w:rsidR="00D96448">
        <w:rPr>
          <w:sz w:val="24"/>
          <w:szCs w:val="24"/>
          <w:lang w:val="sr-Cyrl-CS"/>
        </w:rPr>
        <w:t>Средстава</w:t>
      </w:r>
      <w:r>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w:t>
      </w:r>
      <w:r w:rsidR="00ED7CAB">
        <w:rPr>
          <w:sz w:val="24"/>
          <w:szCs w:val="24"/>
          <w:lang w:val="sr-Cyrl-CS"/>
        </w:rPr>
        <w:t>2</w:t>
      </w:r>
      <w:r>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предметних добара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jc w:val="center"/>
        <w:rPr>
          <w:lang w:val="sr-Cyrl-CS"/>
        </w:rPr>
      </w:pPr>
    </w:p>
    <w:p w:rsidR="00E278AD" w:rsidRPr="000B3DFD" w:rsidRDefault="00E278AD" w:rsidP="00E278AD">
      <w:pPr>
        <w:ind w:firstLine="720"/>
        <w:jc w:val="both"/>
        <w:rPr>
          <w:lang w:val="sr-Cyrl-CS"/>
        </w:rPr>
      </w:pPr>
      <w:r>
        <w:rPr>
          <w:lang w:val="sr-Cyrl-CS"/>
        </w:rPr>
        <w:t>Коначна вредност добара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6</w:t>
      </w:r>
      <w:r w:rsidRPr="006638B9">
        <w:rPr>
          <w:lang w:val="sr-Cyrl-CS"/>
        </w:rPr>
        <w:t>.</w:t>
      </w:r>
    </w:p>
    <w:p w:rsidR="00E278AD" w:rsidRDefault="00E278AD" w:rsidP="00E278AD">
      <w:pPr>
        <w:jc w:val="center"/>
        <w:rPr>
          <w:lang w:val="sr-Cyrl-CS"/>
        </w:rPr>
      </w:pPr>
    </w:p>
    <w:p w:rsidR="00E278AD" w:rsidRDefault="00E278AD" w:rsidP="00E278AD">
      <w:pPr>
        <w:ind w:firstLine="720"/>
        <w:jc w:val="both"/>
        <w:rPr>
          <w:lang w:val="sr-Cyrl-CS"/>
        </w:rPr>
      </w:pPr>
      <w:r>
        <w:rPr>
          <w:lang w:val="sr-Cyrl-CS"/>
        </w:rPr>
        <w:t xml:space="preserve">Испоручилац се обавезује да испоручи уговорену </w:t>
      </w:r>
      <w:r w:rsidR="00ED7CAB">
        <w:rPr>
          <w:lang w:val="sr-Cyrl-CS"/>
        </w:rPr>
        <w:t xml:space="preserve">Средства, </w:t>
      </w:r>
      <w:r>
        <w:rPr>
          <w:lang w:val="sr-Cyrl-CS"/>
        </w:rPr>
        <w:t xml:space="preserve">у свему према условима из конкурсне документације и прихваћене понуде. </w:t>
      </w:r>
    </w:p>
    <w:p w:rsidR="00E278AD" w:rsidRPr="00D4584C" w:rsidRDefault="00E278AD" w:rsidP="00E278AD">
      <w:pPr>
        <w:jc w:val="both"/>
        <w:rPr>
          <w:color w:val="FF0000"/>
          <w:lang w:val="sr-Cyrl-CS"/>
        </w:rPr>
      </w:pPr>
      <w:r>
        <w:rPr>
          <w:lang w:val="sr-Cyrl-CS"/>
        </w:rPr>
        <w:tab/>
        <w:t xml:space="preserve">Ако се приликом примопредаје предмета овог уговора, установи да испоручена </w:t>
      </w:r>
      <w:r w:rsidR="00ED7CAB">
        <w:rPr>
          <w:lang w:val="sr-Cyrl-CS"/>
        </w:rPr>
        <w:t>Средства</w:t>
      </w:r>
      <w:r>
        <w:rPr>
          <w:lang w:val="sr-Cyrl-CS"/>
        </w:rPr>
        <w:t>, има</w:t>
      </w:r>
      <w:r w:rsidR="00ED7CAB">
        <w:rPr>
          <w:lang w:val="sr-Cyrl-CS"/>
        </w:rPr>
        <w:t>ју</w:t>
      </w:r>
      <w:r>
        <w:rPr>
          <w:lang w:val="sr-Cyrl-CS"/>
        </w:rPr>
        <w:t xml:space="preserve"> недостатк</w:t>
      </w:r>
      <w:r w:rsidR="00ED7CAB">
        <w:rPr>
          <w:lang w:val="sr-Cyrl-CS"/>
        </w:rPr>
        <w:t>е</w:t>
      </w:r>
      <w:r>
        <w:rPr>
          <w:lang w:val="sr-Cyrl-CS"/>
        </w:rPr>
        <w:t xml:space="preserve"> у квалитету или очигледне мане, такви недостаци и мане записнички ће се констатовати. </w:t>
      </w:r>
    </w:p>
    <w:p w:rsidR="00E278AD" w:rsidRDefault="00E278AD" w:rsidP="00E278AD">
      <w:pPr>
        <w:jc w:val="both"/>
        <w:rPr>
          <w:lang w:val="sr-Cyrl-CS"/>
        </w:rPr>
      </w:pPr>
      <w:r>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B526A3" w:rsidRDefault="00E278AD" w:rsidP="00E278AD">
      <w:pPr>
        <w:jc w:val="both"/>
        <w:rPr>
          <w:lang w:val="sr-Cyrl-CS"/>
        </w:rPr>
      </w:pPr>
      <w:r>
        <w:rPr>
          <w:lang w:val="sr-Cyrl-CS"/>
        </w:rPr>
        <w:tab/>
        <w:t>Испоручилац се обавезује да најкасније у року од 5 дана по пријему рекламације отклони недостатке или рекламиран</w:t>
      </w:r>
      <w:r w:rsidR="00ED7CAB">
        <w:rPr>
          <w:lang w:val="sr-Cyrl-CS"/>
        </w:rPr>
        <w:t>а</w:t>
      </w:r>
      <w:r>
        <w:rPr>
          <w:lang w:val="sr-Cyrl-CS"/>
        </w:rPr>
        <w:t xml:space="preserve"> </w:t>
      </w:r>
      <w:r w:rsidR="00ED7CAB">
        <w:rPr>
          <w:lang w:val="sr-Cyrl-CS"/>
        </w:rPr>
        <w:t>Средства</w:t>
      </w:r>
      <w:r>
        <w:rPr>
          <w:lang w:val="sr-Cyrl-CS"/>
        </w:rPr>
        <w:t xml:space="preserve"> замени исправном, а после три рекламације Уговор се може раскинути, уз истовремено право Наручиоца </w:t>
      </w:r>
      <w:r w:rsidR="00F1400A">
        <w:rPr>
          <w:lang w:val="sr-Cyrl-CS"/>
        </w:rPr>
        <w:t>да наплати меницу за добро извшење посла</w:t>
      </w:r>
      <w:r>
        <w:rPr>
          <w:lang w:val="sr-Cyrl-CS"/>
        </w:rPr>
        <w:t xml:space="preserve">. </w:t>
      </w:r>
    </w:p>
    <w:p w:rsidR="00B526A3" w:rsidRDefault="00B526A3" w:rsidP="00E278AD">
      <w:pPr>
        <w:jc w:val="both"/>
        <w:rPr>
          <w:lang w:val="sr-Cyrl-CS"/>
        </w:rPr>
      </w:pPr>
    </w:p>
    <w:p w:rsidR="00E278AD" w:rsidRDefault="00E278AD" w:rsidP="00E278AD">
      <w:pPr>
        <w:jc w:val="center"/>
        <w:rPr>
          <w:lang w:val="sr-Cyrl-CS"/>
        </w:rPr>
      </w:pPr>
      <w:r>
        <w:rPr>
          <w:lang w:val="sr-Cyrl-CS"/>
        </w:rPr>
        <w:t>Члан 7.</w:t>
      </w:r>
    </w:p>
    <w:p w:rsidR="00E278AD" w:rsidRPr="000B3DFD" w:rsidRDefault="00E278AD" w:rsidP="00E278AD">
      <w:pPr>
        <w:jc w:val="center"/>
        <w:rPr>
          <w:lang w:val="sr-Cyrl-CS"/>
        </w:rPr>
      </w:pP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ED7CAB" w:rsidRDefault="00ED7CAB" w:rsidP="00E278AD">
      <w:pPr>
        <w:pStyle w:val="pasus"/>
        <w:spacing w:before="0" w:after="0" w:line="240" w:lineRule="auto"/>
        <w:jc w:val="left"/>
        <w:rPr>
          <w:b/>
          <w:sz w:val="24"/>
          <w:szCs w:val="24"/>
          <w:lang w:val="sr-Cyrl-CS"/>
        </w:rPr>
      </w:pPr>
    </w:p>
    <w:p w:rsidR="00ED7CAB" w:rsidRPr="000B3DFD" w:rsidRDefault="00ED7CAB" w:rsidP="00E278AD">
      <w:pPr>
        <w:pStyle w:val="pasus"/>
        <w:spacing w:before="0" w:after="0" w:line="240" w:lineRule="auto"/>
        <w:jc w:val="left"/>
        <w:rPr>
          <w:b/>
          <w:sz w:val="24"/>
          <w:szCs w:val="24"/>
          <w:lang w:val="sr-Cyrl-CS"/>
        </w:rPr>
      </w:pPr>
    </w:p>
    <w:p w:rsidR="00E278AD" w:rsidRPr="000B3DFD" w:rsidRDefault="00E278AD" w:rsidP="00E278AD">
      <w:pPr>
        <w:jc w:val="center"/>
        <w:rPr>
          <w:lang w:val="sr-Cyrl-CS"/>
        </w:rPr>
      </w:pPr>
      <w:r w:rsidRPr="006638B9">
        <w:rPr>
          <w:lang w:val="sr-Cyrl-CS"/>
        </w:rPr>
        <w:lastRenderedPageBreak/>
        <w:t xml:space="preserve">Члан </w:t>
      </w:r>
      <w:r>
        <w:rPr>
          <w:lang w:val="sr-Cyrl-CS"/>
        </w:rPr>
        <w:t>8</w:t>
      </w:r>
      <w:r w:rsidRPr="006638B9">
        <w:rPr>
          <w:lang w:val="sr-Cyrl-CS"/>
        </w:rPr>
        <w:t>.</w:t>
      </w:r>
    </w:p>
    <w:p w:rsidR="00E278AD" w:rsidRPr="000B3DFD" w:rsidRDefault="00E278AD" w:rsidP="00E278AD">
      <w:pPr>
        <w:jc w:val="center"/>
        <w:rPr>
          <w:b/>
          <w:lang w:val="sr-Cyrl-CS"/>
        </w:rPr>
      </w:pP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E278AD" w:rsidRDefault="00E278AD" w:rsidP="00E278AD">
      <w:pPr>
        <w:rPr>
          <w:lang w:val="sr-Cyrl-CS"/>
        </w:rPr>
      </w:pPr>
    </w:p>
    <w:p w:rsidR="00E278AD" w:rsidRPr="003D2434" w:rsidRDefault="00E278AD" w:rsidP="00E278AD">
      <w:pPr>
        <w:rPr>
          <w:b/>
          <w:lang w:val="sr-Cyrl-CS"/>
        </w:rPr>
      </w:pPr>
      <w:r w:rsidRPr="006638B9">
        <w:rPr>
          <w:b/>
          <w:lang w:val="sr-Cyrl-CS"/>
        </w:rPr>
        <w:t>НАЧИН ПЛАЋАЊА</w:t>
      </w:r>
    </w:p>
    <w:p w:rsidR="00E278AD" w:rsidRDefault="00E278AD" w:rsidP="00E278AD">
      <w:pPr>
        <w:jc w:val="center"/>
        <w:rPr>
          <w:lang w:val="sr-Cyrl-CS"/>
        </w:rPr>
      </w:pPr>
      <w:r w:rsidRPr="006638B9">
        <w:rPr>
          <w:lang w:val="sr-Cyrl-CS"/>
        </w:rPr>
        <w:t xml:space="preserve">Члан </w:t>
      </w:r>
      <w:r>
        <w:rPr>
          <w:lang w:val="sr-Cyrl-CS"/>
        </w:rPr>
        <w:t>9</w:t>
      </w:r>
      <w:r w:rsidRPr="006638B9">
        <w:rPr>
          <w:lang w:val="sr-Cyrl-CS"/>
        </w:rPr>
        <w:t>.</w:t>
      </w:r>
    </w:p>
    <w:p w:rsidR="00E278AD" w:rsidRDefault="00E278AD" w:rsidP="00E278AD">
      <w:pPr>
        <w:jc w:val="both"/>
        <w:rPr>
          <w:lang w:val="sr-Cyrl-CS"/>
        </w:rPr>
      </w:pPr>
      <w:r>
        <w:rPr>
          <w:lang w:val="sr-Cyrl-CS"/>
        </w:rPr>
        <w:tab/>
        <w:t xml:space="preserve">Наручилац се обавезује да у року од </w:t>
      </w:r>
      <w:r w:rsidR="00727F72">
        <w:rPr>
          <w:lang w:val="sr-Cyrl-CS"/>
        </w:rPr>
        <w:t xml:space="preserve">   </w:t>
      </w:r>
      <w:r>
        <w:rPr>
          <w:lang w:val="sr-Cyrl-CS"/>
        </w:rPr>
        <w:t xml:space="preserve"> дана од </w:t>
      </w:r>
      <w:r w:rsidR="00F73331">
        <w:rPr>
          <w:lang w:val="sr-Cyrl-CS"/>
        </w:rPr>
        <w:t>дана промета добара</w:t>
      </w:r>
      <w:r>
        <w:rPr>
          <w:lang w:val="sr-Cyrl-CS"/>
        </w:rPr>
        <w:t xml:space="preserve"> </w:t>
      </w:r>
      <w:r w:rsidR="00B526A3">
        <w:rPr>
          <w:lang w:val="sr-Cyrl-CS"/>
        </w:rPr>
        <w:t>на основу</w:t>
      </w:r>
      <w:r>
        <w:rPr>
          <w:lang w:val="sr-Cyrl-CS"/>
        </w:rPr>
        <w:t xml:space="preserve"> </w:t>
      </w:r>
      <w:r w:rsidR="00F73331">
        <w:rPr>
          <w:lang w:val="sr-Cyrl-CS"/>
        </w:rPr>
        <w:t xml:space="preserve">пријема отпремнице </w:t>
      </w:r>
      <w:r>
        <w:rPr>
          <w:lang w:val="sr-Cyrl-CS"/>
        </w:rPr>
        <w:t xml:space="preserve">о преузимању </w:t>
      </w:r>
      <w:r>
        <w:rPr>
          <w:lang w:val="sr-Latn-CS"/>
        </w:rPr>
        <w:t>Опреме</w:t>
      </w:r>
      <w:r>
        <w:rPr>
          <w:lang w:val="sr-Cyrl-CS"/>
        </w:rPr>
        <w:t xml:space="preserve">, плати уговорену цену са ПДВ-ом, на рачун Испоручиоца  број </w:t>
      </w:r>
      <w:r w:rsidR="00F1400A">
        <w:rPr>
          <w:lang w:val="sr-Cyrl-CS"/>
        </w:rPr>
        <w:t xml:space="preserve">                                  </w:t>
      </w:r>
      <w:r>
        <w:rPr>
          <w:lang w:val="sr-Cyrl-CS"/>
        </w:rPr>
        <w:t xml:space="preserve"> који се води код Банке </w:t>
      </w:r>
      <w:r w:rsidR="00F1400A">
        <w:rPr>
          <w:lang w:val="sr-Cyrl-CS"/>
        </w:rPr>
        <w:t xml:space="preserve">                   </w:t>
      </w:r>
      <w:r w:rsidRPr="000B3DFD">
        <w:rPr>
          <w:lang w:val="sr-Cyrl-CS"/>
        </w:rPr>
        <w:t>, сразмерно испорученој количини</w:t>
      </w:r>
      <w:r w:rsidR="00B526A3">
        <w:rPr>
          <w:lang w:val="sr-Cyrl-CS"/>
        </w:rPr>
        <w:t xml:space="preserve"> Опреме</w:t>
      </w:r>
      <w:r>
        <w:rPr>
          <w:lang w:val="sr-Cyrl-CS"/>
        </w:rPr>
        <w:t xml:space="preserve">. </w:t>
      </w:r>
    </w:p>
    <w:p w:rsidR="00E278AD" w:rsidRPr="00B526A3" w:rsidRDefault="00E278AD" w:rsidP="00B526A3">
      <w:pPr>
        <w:autoSpaceDE w:val="0"/>
        <w:autoSpaceDN w:val="0"/>
        <w:adjustRightInd w:val="0"/>
        <w:ind w:firstLine="720"/>
        <w:jc w:val="both"/>
        <w:rPr>
          <w:sz w:val="22"/>
          <w:szCs w:val="22"/>
          <w:lang w:eastAsia="en-US"/>
        </w:rPr>
      </w:pPr>
      <w:r>
        <w:rPr>
          <w:lang w:val="sr-Cyrl-CS"/>
        </w:rPr>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r w:rsidR="007E03CF" w:rsidRPr="007E03CF">
        <w:rPr>
          <w:sz w:val="22"/>
          <w:szCs w:val="22"/>
          <w:lang w:eastAsia="en-US"/>
        </w:rPr>
        <w:t xml:space="preserve"> </w:t>
      </w:r>
    </w:p>
    <w:p w:rsidR="00F1400A" w:rsidRDefault="00F1400A" w:rsidP="00F1400A">
      <w:pPr>
        <w:jc w:val="center"/>
        <w:rPr>
          <w:lang w:val="sr-Cyrl-CS"/>
        </w:rPr>
      </w:pPr>
      <w:r>
        <w:rPr>
          <w:lang w:val="sr-Cyrl-CS"/>
        </w:rPr>
        <w:t>Члан 10.</w:t>
      </w:r>
    </w:p>
    <w:p w:rsidR="00F1400A" w:rsidRDefault="00F1400A" w:rsidP="00F1400A">
      <w:pPr>
        <w:jc w:val="center"/>
        <w:rPr>
          <w:lang w:val="sr-Cyrl-CS"/>
        </w:rPr>
      </w:pPr>
    </w:p>
    <w:p w:rsidR="00F1400A" w:rsidRPr="00FF0C41" w:rsidRDefault="00F1400A" w:rsidP="00F1400A">
      <w:pPr>
        <w:ind w:firstLine="708"/>
        <w:jc w:val="both"/>
        <w:rPr>
          <w:bCs/>
          <w:sz w:val="22"/>
          <w:szCs w:val="22"/>
          <w:lang w:val="ru-RU"/>
        </w:rPr>
      </w:pPr>
      <w:r>
        <w:rPr>
          <w:sz w:val="22"/>
          <w:szCs w:val="22"/>
        </w:rPr>
        <w:t>Најповољнији П</w:t>
      </w:r>
      <w:r w:rsidRPr="00505E75">
        <w:rPr>
          <w:sz w:val="22"/>
          <w:szCs w:val="22"/>
        </w:rPr>
        <w:t xml:space="preserve">онуђач са којим </w:t>
      </w:r>
      <w:r>
        <w:rPr>
          <w:sz w:val="22"/>
          <w:szCs w:val="22"/>
        </w:rPr>
        <w:t xml:space="preserve">треба да </w:t>
      </w:r>
      <w:r w:rsidRPr="00505E75">
        <w:rPr>
          <w:sz w:val="22"/>
          <w:szCs w:val="22"/>
        </w:rPr>
        <w:t xml:space="preserve">буде потписан уговор о предметној јавној </w:t>
      </w:r>
      <w:proofErr w:type="gramStart"/>
      <w:r w:rsidRPr="00505E75">
        <w:rPr>
          <w:sz w:val="22"/>
          <w:szCs w:val="22"/>
        </w:rPr>
        <w:t>набавци</w:t>
      </w:r>
      <w:r w:rsidRPr="00FF0C41">
        <w:rPr>
          <w:sz w:val="22"/>
          <w:szCs w:val="22"/>
        </w:rPr>
        <w:t xml:space="preserve">  (</w:t>
      </w:r>
      <w:proofErr w:type="gramEnd"/>
      <w:r w:rsidRPr="00FF0C41">
        <w:rPr>
          <w:sz w:val="22"/>
          <w:szCs w:val="22"/>
        </w:rPr>
        <w:t xml:space="preserve">добављач),   обавезан је да, у </w:t>
      </w:r>
      <w:r>
        <w:rPr>
          <w:sz w:val="22"/>
          <w:szCs w:val="22"/>
        </w:rPr>
        <w:t xml:space="preserve">моменту потписивања </w:t>
      </w:r>
      <w:r w:rsidRPr="00FF0C41">
        <w:rPr>
          <w:sz w:val="22"/>
          <w:szCs w:val="22"/>
        </w:rPr>
        <w:t>уговор</w:t>
      </w:r>
      <w:r>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F1400A" w:rsidRPr="00FF0C41" w:rsidRDefault="00F1400A" w:rsidP="00F1400A">
      <w:pPr>
        <w:ind w:firstLine="720"/>
        <w:jc w:val="both"/>
        <w:rPr>
          <w:bCs/>
          <w:sz w:val="22"/>
          <w:szCs w:val="22"/>
          <w:lang w:val="ru-RU"/>
        </w:rPr>
      </w:pPr>
      <w:r w:rsidRPr="00FF0C41">
        <w:rPr>
          <w:b/>
          <w:sz w:val="22"/>
          <w:szCs w:val="22"/>
        </w:rPr>
        <w:t>1.</w:t>
      </w:r>
      <w:r w:rsidRPr="00FF0C41">
        <w:rPr>
          <w:sz w:val="22"/>
          <w:szCs w:val="22"/>
        </w:rPr>
        <w:t xml:space="preserve"> </w:t>
      </w:r>
      <w:proofErr w:type="gramStart"/>
      <w:r w:rsidRPr="00FF0C41">
        <w:rPr>
          <w:b/>
          <w:bCs/>
          <w:sz w:val="22"/>
          <w:szCs w:val="22"/>
          <w:lang w:val="ru-RU"/>
        </w:rPr>
        <w:t>бланко</w:t>
      </w:r>
      <w:proofErr w:type="gramEnd"/>
      <w:r w:rsidRPr="00FF0C41">
        <w:rPr>
          <w:b/>
          <w:bCs/>
          <w:sz w:val="22"/>
          <w:szCs w:val="22"/>
          <w:lang w:val="ru-RU"/>
        </w:rPr>
        <w:t xml:space="preserve">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Default="00F1400A" w:rsidP="00F1400A">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F1400A" w:rsidRPr="00FF0C41" w:rsidRDefault="00F1400A" w:rsidP="00F1400A">
      <w:pPr>
        <w:ind w:firstLine="720"/>
        <w:jc w:val="both"/>
        <w:rPr>
          <w:bCs/>
          <w:sz w:val="22"/>
          <w:szCs w:val="22"/>
          <w:lang w:val="ru-RU"/>
        </w:rPr>
      </w:pPr>
      <w:r>
        <w:rPr>
          <w:b/>
          <w:sz w:val="22"/>
          <w:szCs w:val="22"/>
          <w:lang w:val="sr-Cyrl-CS"/>
        </w:rPr>
        <w:t>3</w:t>
      </w:r>
      <w:r w:rsidRPr="00FF0C41">
        <w:rPr>
          <w:b/>
          <w:sz w:val="22"/>
          <w:szCs w:val="22"/>
        </w:rPr>
        <w:t>.</w:t>
      </w:r>
      <w:r w:rsidRPr="00FF0C41">
        <w:rPr>
          <w:sz w:val="22"/>
          <w:szCs w:val="22"/>
        </w:rPr>
        <w:t xml:space="preserve"> </w:t>
      </w:r>
      <w:proofErr w:type="gramStart"/>
      <w:r w:rsidRPr="00FF0C41">
        <w:rPr>
          <w:b/>
          <w:sz w:val="22"/>
          <w:szCs w:val="22"/>
        </w:rPr>
        <w:t>доказ</w:t>
      </w:r>
      <w:proofErr w:type="gramEnd"/>
      <w:r w:rsidRPr="00FF0C41">
        <w:rPr>
          <w:b/>
          <w:sz w:val="22"/>
          <w:szCs w:val="22"/>
        </w:rPr>
        <w:t xml:space="preserve"> о регистрацији менице</w:t>
      </w:r>
      <w:r w:rsidRPr="00FF0C41">
        <w:rPr>
          <w:sz w:val="22"/>
          <w:szCs w:val="22"/>
        </w:rPr>
        <w:t>,</w:t>
      </w:r>
    </w:p>
    <w:p w:rsidR="00F1400A" w:rsidRPr="00FF0C41" w:rsidRDefault="00F1400A" w:rsidP="00F1400A">
      <w:pPr>
        <w:jc w:val="both"/>
        <w:rPr>
          <w:bCs/>
          <w:sz w:val="22"/>
          <w:szCs w:val="22"/>
          <w:lang w:val="ru-RU"/>
        </w:rPr>
      </w:pPr>
      <w:r w:rsidRPr="00FF0C41">
        <w:rPr>
          <w:sz w:val="22"/>
          <w:szCs w:val="22"/>
        </w:rPr>
        <w:tab/>
      </w:r>
      <w:r w:rsidRPr="00474339">
        <w:rPr>
          <w:b/>
          <w:sz w:val="22"/>
          <w:szCs w:val="22"/>
          <w:lang w:val="sr-Cyrl-CS"/>
        </w:rPr>
        <w:t>4</w:t>
      </w:r>
      <w:r w:rsidRPr="00FF0C41">
        <w:rPr>
          <w:b/>
          <w:sz w:val="22"/>
          <w:szCs w:val="22"/>
        </w:rPr>
        <w:t>.</w:t>
      </w:r>
      <w:r w:rsidRPr="00FF0C41">
        <w:rPr>
          <w:sz w:val="22"/>
          <w:szCs w:val="22"/>
        </w:rPr>
        <w:t xml:space="preserve"> </w:t>
      </w:r>
      <w:proofErr w:type="gramStart"/>
      <w:r w:rsidRPr="00FF0C41">
        <w:rPr>
          <w:b/>
          <w:sz w:val="22"/>
          <w:szCs w:val="22"/>
        </w:rPr>
        <w:t>копију</w:t>
      </w:r>
      <w:proofErr w:type="gramEnd"/>
      <w:r w:rsidRPr="00FF0C41">
        <w:rPr>
          <w:b/>
          <w:sz w:val="22"/>
          <w:szCs w:val="22"/>
        </w:rPr>
        <w:t xml:space="preserve">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F1400A" w:rsidRPr="00FF0C41" w:rsidRDefault="00F1400A" w:rsidP="00F1400A">
      <w:pPr>
        <w:ind w:firstLine="720"/>
        <w:jc w:val="both"/>
        <w:rPr>
          <w:sz w:val="22"/>
          <w:szCs w:val="22"/>
        </w:rPr>
      </w:pPr>
      <w:r w:rsidRPr="00FF0C41">
        <w:rPr>
          <w:sz w:val="22"/>
          <w:szCs w:val="22"/>
        </w:rPr>
        <w:t xml:space="preserve">Средство обезбеђења за добро извршење посла </w:t>
      </w:r>
      <w:proofErr w:type="gramStart"/>
      <w:r w:rsidRPr="00FF0C41">
        <w:rPr>
          <w:sz w:val="22"/>
          <w:szCs w:val="22"/>
        </w:rPr>
        <w:t xml:space="preserve">траје  </w:t>
      </w:r>
      <w:r>
        <w:rPr>
          <w:sz w:val="22"/>
          <w:szCs w:val="22"/>
        </w:rPr>
        <w:t>30</w:t>
      </w:r>
      <w:proofErr w:type="gramEnd"/>
      <w:r w:rsidRPr="00FF0C41">
        <w:rPr>
          <w:sz w:val="22"/>
          <w:szCs w:val="22"/>
        </w:rPr>
        <w:t xml:space="preserve"> (</w:t>
      </w:r>
      <w:r>
        <w:rPr>
          <w:sz w:val="22"/>
          <w:szCs w:val="22"/>
        </w:rPr>
        <w:t>три</w:t>
      </w:r>
      <w:r w:rsidRPr="00FF0C41">
        <w:rPr>
          <w:sz w:val="22"/>
          <w:szCs w:val="22"/>
        </w:rPr>
        <w:t xml:space="preserve">десет) дана дуже од истека </w:t>
      </w:r>
      <w:r>
        <w:rPr>
          <w:sz w:val="22"/>
          <w:szCs w:val="22"/>
        </w:rPr>
        <w:t xml:space="preserve">гарантног </w:t>
      </w:r>
      <w:r w:rsidRPr="00FF0C41">
        <w:rPr>
          <w:sz w:val="22"/>
          <w:szCs w:val="22"/>
        </w:rPr>
        <w:t>рока.</w:t>
      </w:r>
    </w:p>
    <w:p w:rsidR="00F1400A" w:rsidRPr="00FF0C41" w:rsidRDefault="00F1400A" w:rsidP="00F1400A">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Pr>
          <w:bCs/>
          <w:sz w:val="22"/>
          <w:szCs w:val="22"/>
          <w:lang w:val="ru-RU"/>
        </w:rPr>
        <w:t>10</w:t>
      </w:r>
      <w:r w:rsidRPr="00FF0C41">
        <w:rPr>
          <w:bCs/>
          <w:sz w:val="22"/>
          <w:szCs w:val="22"/>
          <w:lang w:val="ru-RU"/>
        </w:rPr>
        <w:t>% од укупне вредности уговора</w:t>
      </w:r>
      <w:r w:rsidR="00F73331">
        <w:rPr>
          <w:bCs/>
          <w:sz w:val="22"/>
          <w:szCs w:val="22"/>
          <w:lang w:val="ru-RU"/>
        </w:rPr>
        <w:t xml:space="preserve"> без </w:t>
      </w:r>
      <w:r w:rsidRPr="00FF0C41">
        <w:rPr>
          <w:bCs/>
          <w:sz w:val="22"/>
          <w:szCs w:val="22"/>
          <w:lang w:val="ru-RU"/>
        </w:rPr>
        <w:t>обрачунат</w:t>
      </w:r>
      <w:r w:rsidR="00F73331">
        <w:rPr>
          <w:bCs/>
          <w:sz w:val="22"/>
          <w:szCs w:val="22"/>
          <w:lang w:val="ru-RU"/>
        </w:rPr>
        <w:t>ог</w:t>
      </w:r>
      <w:r w:rsidRPr="00FF0C41">
        <w:rPr>
          <w:bCs/>
          <w:sz w:val="22"/>
          <w:szCs w:val="22"/>
          <w:lang w:val="ru-RU"/>
        </w:rPr>
        <w:t xml:space="preserve"> порез</w:t>
      </w:r>
      <w:r w:rsidR="00F73331">
        <w:rPr>
          <w:bCs/>
          <w:sz w:val="22"/>
          <w:szCs w:val="22"/>
          <w:lang w:val="ru-RU"/>
        </w:rPr>
        <w:t>а</w:t>
      </w:r>
      <w:r w:rsidRPr="00FF0C41">
        <w:rPr>
          <w:bCs/>
          <w:sz w:val="22"/>
          <w:szCs w:val="22"/>
          <w:lang w:val="ru-RU"/>
        </w:rPr>
        <w:t xml:space="preserve"> на додату вредност. </w:t>
      </w:r>
    </w:p>
    <w:p w:rsidR="00F1400A" w:rsidRPr="00FF0C41" w:rsidRDefault="00F1400A" w:rsidP="00F1400A">
      <w:pPr>
        <w:ind w:right="6" w:firstLine="720"/>
        <w:jc w:val="both"/>
        <w:rPr>
          <w:sz w:val="22"/>
          <w:szCs w:val="22"/>
        </w:rPr>
      </w:pPr>
      <w:r w:rsidRPr="00FF0C41">
        <w:rPr>
          <w:sz w:val="22"/>
          <w:szCs w:val="22"/>
        </w:rPr>
        <w:t xml:space="preserve">Уколико изабрани </w:t>
      </w:r>
      <w:proofErr w:type="gramStart"/>
      <w:r w:rsidRPr="00FF0C41">
        <w:rPr>
          <w:sz w:val="22"/>
          <w:szCs w:val="22"/>
        </w:rPr>
        <w:t>понуђач  не</w:t>
      </w:r>
      <w:proofErr w:type="gramEnd"/>
      <w:r w:rsidRPr="00FF0C41">
        <w:rPr>
          <w:sz w:val="22"/>
          <w:szCs w:val="22"/>
        </w:rPr>
        <w:t xml:space="preserve">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Default="00F1400A" w:rsidP="00F1400A">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F1400A" w:rsidRDefault="00F1400A" w:rsidP="00E278AD">
      <w:pPr>
        <w:jc w:val="both"/>
        <w:rPr>
          <w:lang w:val="sr-Cyrl-CS"/>
        </w:rPr>
      </w:pPr>
    </w:p>
    <w:p w:rsidR="00E278AD" w:rsidRPr="000B3DFD" w:rsidRDefault="00E278AD" w:rsidP="00E278AD">
      <w:pPr>
        <w:jc w:val="center"/>
        <w:rPr>
          <w:lang w:val="sr-Cyrl-CS"/>
        </w:rPr>
      </w:pPr>
      <w:r w:rsidRPr="006638B9">
        <w:rPr>
          <w:lang w:val="sr-Cyrl-CS"/>
        </w:rPr>
        <w:t xml:space="preserve">Члан </w:t>
      </w:r>
      <w:r>
        <w:rPr>
          <w:lang w:val="sr-Cyrl-CS"/>
        </w:rPr>
        <w:t>1</w:t>
      </w:r>
      <w:r w:rsidR="00F1400A">
        <w:rPr>
          <w:lang w:val="sr-Cyrl-CS"/>
        </w:rPr>
        <w:t>1</w:t>
      </w:r>
      <w:r w:rsidRPr="006638B9">
        <w:rPr>
          <w:lang w:val="sr-Cyrl-CS"/>
        </w:rPr>
        <w:t>.</w:t>
      </w:r>
    </w:p>
    <w:p w:rsidR="00E278AD" w:rsidRPr="000B3DFD" w:rsidRDefault="00E278AD" w:rsidP="00E278AD">
      <w:pPr>
        <w:jc w:val="center"/>
        <w:rPr>
          <w:lang w:val="sr-Cyrl-CS"/>
        </w:rPr>
      </w:pPr>
    </w:p>
    <w:p w:rsidR="00E278AD" w:rsidRDefault="00E278AD" w:rsidP="00E278AD">
      <w:pPr>
        <w:ind w:firstLine="720"/>
        <w:jc w:val="both"/>
        <w:rPr>
          <w:lang w:val="sr-Cyrl-CS"/>
        </w:rPr>
      </w:pPr>
      <w:r w:rsidRPr="006638B9">
        <w:rPr>
          <w:lang w:val="sr-Cyrl-CS"/>
        </w:rPr>
        <w:t xml:space="preserve">Све евентуалне спорове уговорне стране ће решавати споразумом. У случају да се спор не може решити споразумом, надлежан је </w:t>
      </w:r>
      <w:r>
        <w:rPr>
          <w:lang w:val="sr-Cyrl-CS"/>
        </w:rPr>
        <w:t xml:space="preserve">Привредни </w:t>
      </w:r>
      <w:r w:rsidRPr="006638B9">
        <w:rPr>
          <w:lang w:val="sr-Cyrl-CS"/>
        </w:rPr>
        <w:t xml:space="preserve">суд у Новом Саду. </w:t>
      </w:r>
    </w:p>
    <w:p w:rsidR="00ED7CAB" w:rsidRDefault="00ED7CAB" w:rsidP="00E278AD">
      <w:pPr>
        <w:jc w:val="center"/>
      </w:pPr>
    </w:p>
    <w:p w:rsidR="00ED7CAB" w:rsidRDefault="00ED7CAB" w:rsidP="00E278AD">
      <w:pPr>
        <w:jc w:val="center"/>
      </w:pPr>
    </w:p>
    <w:p w:rsidR="00ED7CAB" w:rsidRDefault="00ED7CAB" w:rsidP="00E278AD">
      <w:pPr>
        <w:jc w:val="center"/>
      </w:pPr>
    </w:p>
    <w:p w:rsidR="00E278AD" w:rsidRPr="000B3DFD" w:rsidRDefault="00E278AD" w:rsidP="00E278AD">
      <w:pPr>
        <w:jc w:val="center"/>
        <w:rPr>
          <w:lang w:val="sr-Cyrl-CS"/>
        </w:rPr>
      </w:pPr>
      <w:r w:rsidRPr="000B3DFD">
        <w:rPr>
          <w:lang w:val="hr-HR"/>
        </w:rPr>
        <w:lastRenderedPageBreak/>
        <w:t>Ч</w:t>
      </w:r>
      <w:r w:rsidRPr="000B3DFD">
        <w:rPr>
          <w:lang w:val="es-CL"/>
        </w:rPr>
        <w:t>лан</w:t>
      </w:r>
      <w:r w:rsidRPr="000B3DFD">
        <w:rPr>
          <w:lang w:val="sr-Latn-CS"/>
        </w:rPr>
        <w:t xml:space="preserve"> </w:t>
      </w:r>
      <w:r>
        <w:rPr>
          <w:lang w:val="sr-Cyrl-CS"/>
        </w:rPr>
        <w:t>1</w:t>
      </w:r>
      <w:r w:rsidR="00F1400A">
        <w:rPr>
          <w:lang w:val="sr-Cyrl-CS"/>
        </w:rPr>
        <w:t>2</w:t>
      </w:r>
      <w:r w:rsidRPr="000B3DFD">
        <w:rPr>
          <w:lang w:val="sr-Latn-CS"/>
        </w:rPr>
        <w:t>.</w:t>
      </w:r>
    </w:p>
    <w:p w:rsidR="00E278AD" w:rsidRPr="000B3DFD" w:rsidRDefault="00E278AD" w:rsidP="00E278AD">
      <w:pPr>
        <w:jc w:val="center"/>
        <w:rPr>
          <w:lang w:val="sr-Cyrl-CS"/>
        </w:rPr>
      </w:pP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tab/>
        <w:t>Отказни рок од 10 (десет) дана почиње да тече даном достављања писменог обавештења о раскиду уговора.</w:t>
      </w:r>
    </w:p>
    <w:p w:rsidR="00E278AD"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E278AD">
      <w:pPr>
        <w:jc w:val="center"/>
        <w:rPr>
          <w:lang w:val="sr-Cyrl-CS"/>
        </w:rPr>
      </w:pPr>
      <w:r w:rsidRPr="006638B9">
        <w:rPr>
          <w:lang w:val="sr-Cyrl-CS"/>
        </w:rPr>
        <w:t>Члан</w:t>
      </w:r>
      <w:r>
        <w:rPr>
          <w:lang w:val="sr-Cyrl-CS"/>
        </w:rPr>
        <w:t>1</w:t>
      </w:r>
      <w:r w:rsidR="000E27AD">
        <w:rPr>
          <w:lang w:val="sr-Latn-RS"/>
        </w:rPr>
        <w:t>3</w:t>
      </w:r>
      <w:r w:rsidRPr="006638B9">
        <w:rPr>
          <w:lang w:val="sr-Cyrl-CS"/>
        </w:rPr>
        <w:t>.</w:t>
      </w:r>
    </w:p>
    <w:p w:rsidR="00E278AD" w:rsidRPr="000B3DFD" w:rsidRDefault="00E278AD" w:rsidP="00E278AD">
      <w:pPr>
        <w:jc w:val="center"/>
        <w:rPr>
          <w:lang w:val="sr-Cyrl-CS"/>
        </w:rPr>
      </w:pPr>
    </w:p>
    <w:p w:rsidR="00E278AD" w:rsidRDefault="00E278AD" w:rsidP="00E278AD">
      <w:pPr>
        <w:ind w:firstLine="720"/>
        <w:jc w:val="both"/>
        <w:rPr>
          <w:lang w:val="sr-Cyrl-CS"/>
        </w:rPr>
      </w:pPr>
      <w:r>
        <w:rPr>
          <w:lang w:val="sr-Cyrl-CS"/>
        </w:rPr>
        <w:t xml:space="preserve">Уговор ступа на снагу даном потписивања од стране овлашћених представника уговорих страна и важи до </w:t>
      </w:r>
      <w:r w:rsidR="00727F72">
        <w:rPr>
          <w:lang w:val="sr-Cyrl-CS"/>
        </w:rPr>
        <w:t>утрошка средстава до износа процењене вредности ове набавке</w:t>
      </w:r>
      <w:r w:rsidR="00CA0408">
        <w:rPr>
          <w:lang w:val="sr-Cyrl-CS"/>
        </w:rPr>
        <w:t xml:space="preserve">, </w:t>
      </w:r>
      <w:r w:rsidR="00B526A3">
        <w:rPr>
          <w:lang w:val="sr-Cyrl-CS"/>
        </w:rPr>
        <w:t>а највише 12 месеци од дана закључивања уговора</w:t>
      </w:r>
      <w:r w:rsidRPr="00E92F68">
        <w:rPr>
          <w:lang w:val="sr-Cyrl-CS"/>
        </w:rPr>
        <w:t>.</w:t>
      </w:r>
    </w:p>
    <w:p w:rsidR="00E278AD" w:rsidRPr="006638B9" w:rsidRDefault="00E278AD" w:rsidP="00E278AD">
      <w:pPr>
        <w:jc w:val="both"/>
        <w:rPr>
          <w:lang w:val="sr-Cyrl-CS"/>
        </w:rPr>
      </w:pPr>
      <w:r>
        <w:rPr>
          <w:lang w:val="sr-Cyrl-CS"/>
        </w:rPr>
        <w:t xml:space="preserve">  </w:t>
      </w:r>
      <w:r w:rsidRPr="006638B9">
        <w:rPr>
          <w:lang w:val="sr-Cyrl-CS"/>
        </w:rPr>
        <w:t xml:space="preserve"> </w:t>
      </w:r>
    </w:p>
    <w:p w:rsidR="00E278AD" w:rsidRPr="006638B9" w:rsidRDefault="00E278AD" w:rsidP="00E278AD">
      <w:pPr>
        <w:rPr>
          <w:lang w:val="sr-Cyrl-CS"/>
        </w:rPr>
      </w:pPr>
    </w:p>
    <w:p w:rsidR="00E278AD" w:rsidRPr="006638B9" w:rsidRDefault="00E278AD" w:rsidP="00E278AD">
      <w:pPr>
        <w:jc w:val="both"/>
        <w:rPr>
          <w:lang w:val="sr-Cyrl-CS"/>
        </w:rPr>
      </w:pPr>
      <w:r w:rsidRPr="006638B9">
        <w:rPr>
          <w:lang w:val="sr-Cyrl-CS"/>
        </w:rPr>
        <w:t xml:space="preserve">Овај уговор сачињен је у </w:t>
      </w:r>
      <w:r w:rsidR="00F73331">
        <w:rPr>
          <w:lang w:val="sr-Cyrl-CS"/>
        </w:rPr>
        <w:t>6</w:t>
      </w:r>
      <w:r w:rsidRPr="006638B9">
        <w:rPr>
          <w:lang w:val="sr-Cyrl-CS"/>
        </w:rPr>
        <w:t xml:space="preserve"> (</w:t>
      </w:r>
      <w:r w:rsidR="00F73331">
        <w:rPr>
          <w:lang w:val="sr-Cyrl-CS"/>
        </w:rPr>
        <w:t>шест</w:t>
      </w:r>
      <w:r w:rsidRPr="006638B9">
        <w:rPr>
          <w:lang w:val="sr-Cyrl-CS"/>
        </w:rPr>
        <w:t xml:space="preserve">) истоветна примерка по </w:t>
      </w:r>
      <w:r w:rsidR="00F73331">
        <w:rPr>
          <w:lang w:val="sr-Cyrl-CS"/>
        </w:rPr>
        <w:t>три</w:t>
      </w:r>
      <w:r w:rsidRPr="006638B9">
        <w:rPr>
          <w:lang w:val="sr-Cyrl-CS"/>
        </w:rPr>
        <w:t xml:space="preserve"> за сваку уговорну страну. </w:t>
      </w:r>
    </w:p>
    <w:p w:rsidR="00E278AD" w:rsidRDefault="00E278AD">
      <w:pPr>
        <w:rPr>
          <w:i/>
          <w:iCs/>
          <w:lang w:val="sr-Cyrl-CS"/>
        </w:rPr>
      </w:pP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F85BB9" w:rsidRPr="00A5279B" w:rsidRDefault="00F85BB9" w:rsidP="006677BD">
      <w:pPr>
        <w:rPr>
          <w:lang w:val="sr-Cyrl-CS"/>
        </w:rPr>
      </w:pPr>
      <w:r>
        <w:rPr>
          <w:lang w:val="sr-Cyrl-CS"/>
        </w:rPr>
        <w:t xml:space="preserve">     </w:t>
      </w:r>
      <w: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FA5971">
        <w:rPr>
          <w:lang w:val="sr-Cyrl-CS"/>
        </w:rPr>
        <w:t>Недељко Тица</w:t>
      </w:r>
    </w:p>
    <w:p w:rsidR="00153406" w:rsidRDefault="00153406"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326714" w:rsidRDefault="00326714" w:rsidP="007F7733">
      <w:pPr>
        <w:rPr>
          <w:b/>
          <w:bCs/>
          <w:i/>
          <w:iCs/>
          <w:sz w:val="28"/>
          <w:szCs w:val="28"/>
        </w:rPr>
      </w:pPr>
    </w:p>
    <w:p w:rsidR="00E27E77" w:rsidRDefault="00E27E77" w:rsidP="007F7733">
      <w:pPr>
        <w:rPr>
          <w:b/>
          <w:bCs/>
          <w:i/>
          <w:iCs/>
          <w:sz w:val="28"/>
          <w:szCs w:val="28"/>
        </w:rPr>
      </w:pPr>
    </w:p>
    <w:p w:rsidR="00E27E77" w:rsidRDefault="00E27E77" w:rsidP="007F7733">
      <w:pPr>
        <w:rPr>
          <w:b/>
          <w:bCs/>
          <w:i/>
          <w:iCs/>
          <w:sz w:val="28"/>
          <w:szCs w:val="28"/>
        </w:rPr>
      </w:pPr>
    </w:p>
    <w:p w:rsidR="006A34D2" w:rsidRPr="00C72F12" w:rsidRDefault="00ED7CAB" w:rsidP="006A34D2">
      <w:pPr>
        <w:shd w:val="clear" w:color="auto" w:fill="C6D9F1"/>
        <w:jc w:val="center"/>
        <w:rPr>
          <w:b/>
          <w:bCs/>
          <w:i/>
          <w:iCs/>
          <w:sz w:val="28"/>
          <w:szCs w:val="28"/>
        </w:rPr>
      </w:pPr>
      <w:proofErr w:type="gramStart"/>
      <w:r w:rsidRPr="00C72F12">
        <w:rPr>
          <w:b/>
          <w:bCs/>
          <w:i/>
          <w:iCs/>
          <w:sz w:val="28"/>
          <w:szCs w:val="28"/>
        </w:rPr>
        <w:lastRenderedPageBreak/>
        <w:t>I</w:t>
      </w:r>
      <w:r w:rsidR="006A34D2" w:rsidRPr="00C72F12">
        <w:rPr>
          <w:b/>
          <w:bCs/>
          <w:i/>
          <w:iCs/>
          <w:sz w:val="28"/>
          <w:szCs w:val="28"/>
        </w:rPr>
        <w:t>X  ОБРАЗАЦ</w:t>
      </w:r>
      <w:proofErr w:type="gramEnd"/>
      <w:r w:rsidR="006A34D2" w:rsidRPr="00C72F12">
        <w:rPr>
          <w:b/>
          <w:bCs/>
          <w:i/>
          <w:iCs/>
          <w:sz w:val="28"/>
          <w:szCs w:val="28"/>
        </w:rPr>
        <w:t xml:space="preserve"> ТРОШКОВА ПРИПРЕМЕ ПОНУДЕ</w:t>
      </w:r>
    </w:p>
    <w:p w:rsidR="006A34D2" w:rsidRPr="00C72F12" w:rsidRDefault="006A34D2" w:rsidP="006A34D2">
      <w:pPr>
        <w:shd w:val="clear" w:color="auto" w:fill="C6D9F1"/>
        <w:jc w:val="center"/>
        <w:rPr>
          <w:b/>
          <w:bCs/>
          <w:i/>
          <w:iCs/>
          <w:sz w:val="28"/>
          <w:szCs w:val="28"/>
        </w:rPr>
      </w:pPr>
    </w:p>
    <w:p w:rsidR="006A34D2" w:rsidRPr="00C72F12" w:rsidRDefault="006A34D2" w:rsidP="006A34D2">
      <w:pPr>
        <w:rPr>
          <w:b/>
          <w:bCs/>
          <w:i/>
          <w:iCs/>
          <w:sz w:val="28"/>
          <w:szCs w:val="28"/>
        </w:rPr>
      </w:pPr>
    </w:p>
    <w:p w:rsidR="006A34D2" w:rsidRPr="00C72F12" w:rsidRDefault="006A34D2" w:rsidP="006A34D2">
      <w:pPr>
        <w:spacing w:after="120"/>
        <w:jc w:val="both"/>
        <w:rPr>
          <w:b/>
          <w:i/>
        </w:rPr>
      </w:pPr>
      <w:proofErr w:type="gramStart"/>
      <w:r w:rsidRPr="00C72F12">
        <w:t>У складу са чланом 88.</w:t>
      </w:r>
      <w:proofErr w:type="gramEnd"/>
      <w:r w:rsidRPr="00C72F12">
        <w:t xml:space="preserve"> </w:t>
      </w:r>
      <w:r w:rsidRPr="00C72F12">
        <w:rPr>
          <w:lang w:val="sr-Cyrl-CS"/>
        </w:rPr>
        <w:t>став 1.</w:t>
      </w:r>
      <w:r w:rsidRPr="00C72F12">
        <w:t xml:space="preserve"> Закона, понуђач ____________________</w:t>
      </w:r>
      <w:r>
        <w:t>___________________,</w:t>
      </w:r>
      <w:r w:rsidRPr="00C72F12">
        <w:rPr>
          <w:i/>
          <w:iCs/>
        </w:rPr>
        <w:t xml:space="preserve"> </w:t>
      </w:r>
      <w:r w:rsidRPr="00C72F12">
        <w:t>достав</w:t>
      </w:r>
      <w:r w:rsidRPr="00C72F12">
        <w:rPr>
          <w:lang w:val="sr-Cyrl-CS"/>
        </w:rPr>
        <w:t xml:space="preserve">ља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jc w:val="center"/>
            </w:pPr>
            <w:r w:rsidRPr="00C72F12">
              <w:rPr>
                <w:b/>
                <w:i/>
              </w:rPr>
              <w:t>ИЗНОС ТРОШКА У РСД</w:t>
            </w: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rPr>
                <w:i/>
              </w:rPr>
            </w:pPr>
          </w:p>
          <w:p w:rsidR="006A34D2" w:rsidRPr="00C72F12" w:rsidRDefault="006A34D2" w:rsidP="00434C5D">
            <w:pPr>
              <w:jc w:val="both"/>
              <w:rPr>
                <w:lang w:val="ru-RU"/>
              </w:rPr>
            </w:pPr>
            <w:r w:rsidRPr="00C72F1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rPr>
                <w:lang w:val="ru-RU"/>
              </w:rPr>
            </w:pPr>
          </w:p>
        </w:tc>
      </w:tr>
    </w:tbl>
    <w:p w:rsidR="006A34D2" w:rsidRPr="00C72F12" w:rsidRDefault="006A34D2" w:rsidP="006A34D2">
      <w:pPr>
        <w:jc w:val="both"/>
      </w:pPr>
    </w:p>
    <w:p w:rsidR="006A34D2" w:rsidRPr="00C72F12" w:rsidRDefault="006A34D2" w:rsidP="006A34D2">
      <w:pPr>
        <w:jc w:val="both"/>
      </w:pPr>
      <w:proofErr w:type="gramStart"/>
      <w:r w:rsidRPr="00C72F12">
        <w:t>Трошкове припреме и подношења понуде сноси искључиво понуђач и не може тражити од наручиоца накнаду трошкова.</w:t>
      </w:r>
      <w:proofErr w:type="gramEnd"/>
    </w:p>
    <w:p w:rsidR="006A34D2" w:rsidRPr="00C72F12" w:rsidRDefault="006A34D2" w:rsidP="006A34D2">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34D2" w:rsidRPr="00C72F12" w:rsidRDefault="006A34D2" w:rsidP="006A34D2">
      <w:pPr>
        <w:spacing w:after="120"/>
        <w:ind w:firstLine="426"/>
        <w:jc w:val="both"/>
        <w:rPr>
          <w:b/>
          <w:bCs/>
          <w:i/>
        </w:rPr>
      </w:pPr>
    </w:p>
    <w:p w:rsidR="006A34D2" w:rsidRPr="00C72F12" w:rsidRDefault="006A34D2" w:rsidP="006A34D2">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p>
    <w:p w:rsidR="006A34D2" w:rsidRPr="00C72F12" w:rsidRDefault="006A34D2" w:rsidP="006A34D2">
      <w:pPr>
        <w:spacing w:after="120"/>
        <w:jc w:val="both"/>
        <w:rPr>
          <w:bCs/>
          <w:color w:val="auto"/>
        </w:rPr>
      </w:pPr>
    </w:p>
    <w:p w:rsidR="006A34D2" w:rsidRPr="00C72F12" w:rsidRDefault="006A34D2" w:rsidP="006A34D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A34D2" w:rsidRPr="00C72F12" w:rsidTr="00434C5D">
        <w:tc>
          <w:tcPr>
            <w:tcW w:w="3080" w:type="dxa"/>
            <w:shd w:val="clear" w:color="auto" w:fill="auto"/>
            <w:vAlign w:val="center"/>
          </w:tcPr>
          <w:p w:rsidR="006A34D2" w:rsidRPr="00C72F12" w:rsidRDefault="006A34D2" w:rsidP="00434C5D">
            <w:pPr>
              <w:pStyle w:val="BodyText2"/>
              <w:spacing w:line="100" w:lineRule="atLeast"/>
              <w:jc w:val="center"/>
            </w:pPr>
            <w:r w:rsidRPr="00C72F12">
              <w:t>Датум:</w:t>
            </w:r>
          </w:p>
        </w:tc>
        <w:tc>
          <w:tcPr>
            <w:tcW w:w="3068" w:type="dxa"/>
            <w:shd w:val="clear" w:color="auto" w:fill="auto"/>
            <w:vAlign w:val="center"/>
          </w:tcPr>
          <w:p w:rsidR="006A34D2" w:rsidRPr="00C72F12" w:rsidRDefault="006A34D2" w:rsidP="00434C5D">
            <w:pPr>
              <w:pStyle w:val="BodyText2"/>
              <w:spacing w:line="100" w:lineRule="atLeast"/>
              <w:jc w:val="center"/>
            </w:pPr>
            <w:r w:rsidRPr="00C72F12">
              <w:t>М.П.</w:t>
            </w:r>
          </w:p>
        </w:tc>
        <w:tc>
          <w:tcPr>
            <w:tcW w:w="3094" w:type="dxa"/>
            <w:shd w:val="clear" w:color="auto" w:fill="auto"/>
            <w:vAlign w:val="center"/>
          </w:tcPr>
          <w:p w:rsidR="006A34D2" w:rsidRPr="00C72F12" w:rsidRDefault="006A34D2" w:rsidP="00434C5D">
            <w:pPr>
              <w:pStyle w:val="BodyText2"/>
              <w:spacing w:line="100" w:lineRule="atLeast"/>
              <w:jc w:val="center"/>
            </w:pPr>
            <w:r w:rsidRPr="00C72F12">
              <w:t>Потпис понуђача</w:t>
            </w:r>
          </w:p>
        </w:tc>
      </w:tr>
      <w:tr w:rsidR="006A34D2" w:rsidRPr="00C72F12" w:rsidTr="00434C5D">
        <w:tc>
          <w:tcPr>
            <w:tcW w:w="3080"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c>
          <w:tcPr>
            <w:tcW w:w="3068" w:type="dxa"/>
            <w:shd w:val="clear" w:color="auto" w:fill="auto"/>
          </w:tcPr>
          <w:p w:rsidR="006A34D2" w:rsidRPr="00C72F12" w:rsidRDefault="006A34D2" w:rsidP="00434C5D">
            <w:pPr>
              <w:pStyle w:val="BodyText2"/>
              <w:snapToGrid w:val="0"/>
              <w:spacing w:line="100" w:lineRule="atLeast"/>
              <w:jc w:val="both"/>
            </w:pPr>
          </w:p>
        </w:tc>
        <w:tc>
          <w:tcPr>
            <w:tcW w:w="3094"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r>
    </w:tbl>
    <w:p w:rsidR="006A34D2" w:rsidRDefault="006A34D2" w:rsidP="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1619E7" w:rsidRPr="00C72F12" w:rsidRDefault="001619E7">
      <w:pPr>
        <w:shd w:val="clear" w:color="auto" w:fill="C6D9F1"/>
        <w:jc w:val="center"/>
        <w:rPr>
          <w:bCs/>
        </w:rPr>
      </w:pPr>
      <w:r w:rsidRPr="00C72F12">
        <w:rPr>
          <w:b/>
          <w:bCs/>
          <w:i/>
          <w:iCs/>
          <w:sz w:val="28"/>
          <w:szCs w:val="28"/>
        </w:rPr>
        <w:lastRenderedPageBreak/>
        <w:t>X</w:t>
      </w:r>
      <w:r w:rsidR="00ED7CAB">
        <w:rPr>
          <w:b/>
          <w:bCs/>
          <w:i/>
          <w:iCs/>
          <w:sz w:val="28"/>
          <w:szCs w:val="28"/>
        </w:rPr>
        <w:t xml:space="preserve"> </w:t>
      </w:r>
      <w:r w:rsidRPr="00C72F12">
        <w:rPr>
          <w:b/>
          <w:bCs/>
          <w:i/>
          <w:iCs/>
          <w:sz w:val="28"/>
          <w:szCs w:val="28"/>
        </w:rPr>
        <w:t>ОБРАЗАЦ ИЗЈАВЕ О НЕЗАВИСНОЈ ПОНУДИ</w:t>
      </w:r>
    </w:p>
    <w:p w:rsidR="001619E7" w:rsidRPr="00C72F12" w:rsidRDefault="001619E7">
      <w:pPr>
        <w:pStyle w:val="BodyText3"/>
        <w:shd w:val="clear" w:color="auto" w:fill="C6D9F1"/>
        <w:spacing w:after="0"/>
        <w:jc w:val="center"/>
        <w:rPr>
          <w:bCs/>
          <w:sz w:val="24"/>
          <w:szCs w:val="24"/>
        </w:rPr>
      </w:pPr>
    </w:p>
    <w:p w:rsidR="001619E7" w:rsidRPr="00C72F12" w:rsidRDefault="001619E7">
      <w:pPr>
        <w:pStyle w:val="BodyText3"/>
        <w:spacing w:after="0"/>
        <w:jc w:val="center"/>
        <w:rPr>
          <w:bCs/>
          <w:sz w:val="24"/>
          <w:szCs w:val="24"/>
        </w:rPr>
      </w:pPr>
    </w:p>
    <w:p w:rsidR="001619E7" w:rsidRPr="00C72F12" w:rsidRDefault="001619E7">
      <w:pPr>
        <w:pStyle w:val="BodyText3"/>
        <w:spacing w:after="0"/>
        <w:jc w:val="both"/>
        <w:rPr>
          <w:sz w:val="24"/>
          <w:szCs w:val="24"/>
        </w:rPr>
      </w:pPr>
      <w:proofErr w:type="gramStart"/>
      <w:r w:rsidRPr="00C72F12">
        <w:rPr>
          <w:sz w:val="24"/>
          <w:szCs w:val="24"/>
        </w:rPr>
        <w:t>У складу са чланом 26.</w:t>
      </w:r>
      <w:proofErr w:type="gramEnd"/>
      <w:r w:rsidRPr="00C72F12">
        <w:rPr>
          <w:sz w:val="24"/>
          <w:szCs w:val="24"/>
        </w:rPr>
        <w:t xml:space="preserve"> Закона, ________________________________________, </w:t>
      </w:r>
    </w:p>
    <w:p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rsidR="001619E7" w:rsidRPr="00C72F12" w:rsidRDefault="001619E7">
      <w:pPr>
        <w:pStyle w:val="BodyText3"/>
        <w:spacing w:after="0"/>
        <w:jc w:val="both"/>
        <w:rPr>
          <w:w w:val="200"/>
          <w:sz w:val="24"/>
          <w:szCs w:val="24"/>
        </w:rPr>
      </w:pPr>
      <w:proofErr w:type="gramStart"/>
      <w:r w:rsidRPr="00C72F12">
        <w:rPr>
          <w:sz w:val="24"/>
          <w:szCs w:val="24"/>
        </w:rPr>
        <w:t>даје</w:t>
      </w:r>
      <w:proofErr w:type="gramEnd"/>
      <w:r w:rsidRPr="00C72F12">
        <w:rPr>
          <w:sz w:val="24"/>
          <w:szCs w:val="24"/>
        </w:rPr>
        <w:t xml:space="preserve">: </w:t>
      </w:r>
    </w:p>
    <w:p w:rsidR="001619E7" w:rsidRPr="00C72F12" w:rsidRDefault="001619E7">
      <w:pPr>
        <w:pStyle w:val="BodyText3"/>
        <w:spacing w:before="360" w:after="360"/>
        <w:ind w:firstLine="227"/>
        <w:jc w:val="both"/>
        <w:rPr>
          <w:w w:val="200"/>
          <w:sz w:val="24"/>
          <w:szCs w:val="24"/>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rsidR="001619E7" w:rsidRPr="00C72F12" w:rsidRDefault="001619E7">
      <w:pPr>
        <w:pStyle w:val="BodyText3"/>
        <w:spacing w:after="0"/>
        <w:jc w:val="both"/>
        <w:rPr>
          <w:bCs/>
          <w:sz w:val="24"/>
          <w:szCs w:val="24"/>
        </w:rPr>
      </w:pPr>
    </w:p>
    <w:p w:rsidR="001619E7" w:rsidRPr="00C72F12" w:rsidRDefault="001619E7">
      <w:pPr>
        <w:pStyle w:val="BodyText3"/>
        <w:spacing w:after="0"/>
        <w:jc w:val="both"/>
        <w:rPr>
          <w:bCs/>
          <w:sz w:val="24"/>
          <w:szCs w:val="24"/>
        </w:rPr>
      </w:pPr>
    </w:p>
    <w:p w:rsidR="001619E7" w:rsidRPr="00C72F12" w:rsidRDefault="001619E7">
      <w:pPr>
        <w:jc w:val="both"/>
      </w:pPr>
      <w:r w:rsidRPr="00C72F12">
        <w:tab/>
      </w:r>
      <w:r w:rsidRPr="00C72F12">
        <w:tab/>
      </w:r>
      <w:r w:rsidRPr="00C72F12">
        <w:tab/>
      </w:r>
      <w:r w:rsidRPr="00C72F12">
        <w:rPr>
          <w:bCs/>
        </w:rPr>
        <w:t xml:space="preserve"> </w:t>
      </w:r>
    </w:p>
    <w:p w:rsidR="001619E7" w:rsidRPr="00C72F12" w:rsidRDefault="001619E7">
      <w:pPr>
        <w:jc w:val="both"/>
        <w:rPr>
          <w:bC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w:t>
      </w:r>
      <w:proofErr w:type="gramStart"/>
      <w:r w:rsidRPr="00C72F12">
        <w:rPr>
          <w:bCs/>
        </w:rPr>
        <w:t>набавке</w:t>
      </w:r>
      <w:r w:rsidR="005D133D" w:rsidRPr="005D133D">
        <w:rPr>
          <w:b/>
          <w:color w:val="auto"/>
        </w:rPr>
        <w:t xml:space="preserve"> </w:t>
      </w:r>
      <w:r w:rsidR="005D133D">
        <w:rPr>
          <w:b/>
          <w:color w:val="auto"/>
        </w:rPr>
        <w:t xml:space="preserve"> </w:t>
      </w:r>
      <w:r w:rsidR="00177943">
        <w:rPr>
          <w:b/>
          <w:color w:val="auto"/>
        </w:rPr>
        <w:t>за</w:t>
      </w:r>
      <w:proofErr w:type="gramEnd"/>
      <w:r w:rsidR="00177943">
        <w:rPr>
          <w:b/>
          <w:color w:val="auto"/>
        </w:rPr>
        <w:t xml:space="preserve"> сукцесивну испоруку </w:t>
      </w:r>
      <w:r w:rsidR="009E6B13">
        <w:rPr>
          <w:b/>
          <w:color w:val="auto"/>
          <w:lang w:val="sr-Cyrl-CS"/>
        </w:rPr>
        <w:t>средстава за одржавање хигијене</w:t>
      </w:r>
      <w:r w:rsidRPr="00636283">
        <w:rPr>
          <w:b/>
          <w:i/>
          <w:iCs/>
        </w:rPr>
        <w:t>,</w:t>
      </w:r>
      <w:r w:rsidRPr="00636283">
        <w:rPr>
          <w:b/>
        </w:rPr>
        <w:t xml:space="preserve"> бр </w:t>
      </w:r>
      <w:r w:rsidR="009F3284">
        <w:rPr>
          <w:b/>
        </w:rPr>
        <w:t>38</w:t>
      </w:r>
      <w:r w:rsidR="005D133D" w:rsidRPr="00636283">
        <w:rPr>
          <w:b/>
        </w:rPr>
        <w:t>/20</w:t>
      </w:r>
      <w:r w:rsidR="00177943">
        <w:rPr>
          <w:b/>
        </w:rPr>
        <w:t>1</w:t>
      </w:r>
      <w:r w:rsidR="009F3284">
        <w:rPr>
          <w:b/>
        </w:rPr>
        <w:t>7</w:t>
      </w:r>
      <w:r w:rsidRPr="00C72F12">
        <w:t xml:space="preserve"> </w:t>
      </w:r>
      <w:r w:rsidRPr="00C72F12">
        <w:rPr>
          <w:bCs/>
        </w:rPr>
        <w:t>поднео независно, без договора са другим понуђачима или заинтересованим лицима.</w:t>
      </w:r>
    </w:p>
    <w:p w:rsidR="001619E7" w:rsidRPr="00C72F12" w:rsidRDefault="001619E7">
      <w:pPr>
        <w:jc w:val="both"/>
        <w:rPr>
          <w:bCs/>
        </w:rPr>
      </w:pPr>
    </w:p>
    <w:p w:rsidR="001619E7" w:rsidRPr="00C72F12" w:rsidRDefault="001619E7">
      <w:pPr>
        <w:jc w:val="both"/>
        <w:rPr>
          <w:bCs/>
        </w:rPr>
      </w:pPr>
    </w:p>
    <w:p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ListParagraph"/>
        <w:shd w:val="clear" w:color="auto" w:fill="C6D9F1"/>
        <w:ind w:left="360"/>
        <w:jc w:val="center"/>
      </w:pPr>
      <w:proofErr w:type="gramStart"/>
      <w:r w:rsidRPr="00C72F12">
        <w:rPr>
          <w:b/>
          <w:bCs/>
          <w:i/>
          <w:iCs/>
          <w:sz w:val="28"/>
          <w:szCs w:val="28"/>
        </w:rPr>
        <w:lastRenderedPageBreak/>
        <w:t>XI  ОБРАЗАЦ</w:t>
      </w:r>
      <w:proofErr w:type="gramEnd"/>
      <w:r w:rsidRPr="00C72F12">
        <w:rPr>
          <w:b/>
          <w:bCs/>
          <w:i/>
          <w:iCs/>
          <w:sz w:val="28"/>
          <w:szCs w:val="28"/>
        </w:rPr>
        <w:t xml:space="preserve"> ИЗЈАВЕ О ПОШТОВАЊУ ОБАВЕЗА  ИЗ ЧЛ. 75. СТ. 2. ЗАКОНА</w:t>
      </w:r>
    </w:p>
    <w:p w:rsidR="001619E7" w:rsidRPr="00C72F12" w:rsidRDefault="001619E7">
      <w:pPr>
        <w:pStyle w:val="BodyText3"/>
        <w:spacing w:after="0"/>
        <w:jc w:val="center"/>
        <w:rPr>
          <w:sz w:val="24"/>
          <w:szCs w:val="24"/>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jc w:val="both"/>
        <w:rPr>
          <w:bCs/>
          <w:iCs/>
        </w:rPr>
      </w:pPr>
      <w:proofErr w:type="gramStart"/>
      <w:r w:rsidRPr="00C72F12">
        <w:rPr>
          <w:bCs/>
          <w:iCs/>
        </w:rPr>
        <w:t>У вези члана 75.</w:t>
      </w:r>
      <w:proofErr w:type="gramEnd"/>
      <w:r w:rsidRPr="00C72F12">
        <w:rPr>
          <w:bCs/>
          <w:iCs/>
        </w:rPr>
        <w:t xml:space="preserve"> </w:t>
      </w:r>
      <w:proofErr w:type="gramStart"/>
      <w:r w:rsidRPr="00C72F12">
        <w:rPr>
          <w:bCs/>
          <w:iCs/>
        </w:rPr>
        <w:t>став</w:t>
      </w:r>
      <w:proofErr w:type="gramEnd"/>
      <w:r w:rsidRPr="00C72F12">
        <w:rPr>
          <w:bCs/>
          <w:iCs/>
        </w:rPr>
        <w:t xml:space="preserve"> 2. Закона о јавним набавкама, као заступник понуђача дајем следећу </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jc w:val="center"/>
        <w:rPr>
          <w:bCs/>
          <w:iCs/>
        </w:rPr>
      </w:pPr>
      <w:r w:rsidRPr="00C72F12">
        <w:rPr>
          <w:bCs/>
          <w:iCs/>
        </w:rPr>
        <w:t>ИЗЈАВУ</w:t>
      </w:r>
    </w:p>
    <w:p w:rsidR="001619E7" w:rsidRPr="00C72F12" w:rsidRDefault="001619E7">
      <w:pPr>
        <w:tabs>
          <w:tab w:val="left" w:pos="6028"/>
        </w:tabs>
        <w:autoSpaceDE w:val="0"/>
        <w:spacing w:line="240" w:lineRule="auto"/>
        <w:ind w:left="360"/>
        <w:jc w:val="center"/>
        <w:rPr>
          <w:bCs/>
          <w:iCs/>
        </w:rPr>
      </w:pPr>
    </w:p>
    <w:p w:rsidR="00FA5971" w:rsidRPr="00F27BE8" w:rsidRDefault="001619E7" w:rsidP="00FA5971">
      <w:pPr>
        <w:tabs>
          <w:tab w:val="left" w:pos="6028"/>
        </w:tabs>
        <w:autoSpaceDE w:val="0"/>
        <w:spacing w:line="240" w:lineRule="auto"/>
        <w:ind w:left="360"/>
        <w:jc w:val="both"/>
        <w:rPr>
          <w:bCs/>
          <w:iCs/>
          <w:lang w:val="ru-RU"/>
        </w:rPr>
      </w:pPr>
      <w:r w:rsidRPr="00C72F12">
        <w:rPr>
          <w:bCs/>
          <w:iCs/>
        </w:rPr>
        <w:t>Понуђач</w:t>
      </w:r>
      <w:r w:rsidR="005D133D">
        <w:t>___________________________________________________________</w:t>
      </w:r>
      <w:r w:rsidRPr="00C72F12">
        <w:rPr>
          <w:i/>
          <w:lang w:val="sr-Cyrl-CS"/>
        </w:rPr>
        <w:t xml:space="preserve"> </w:t>
      </w:r>
      <w:r w:rsidRPr="00C72F12">
        <w:t>у поступку јавне набавке</w:t>
      </w:r>
      <w:r w:rsidR="005D133D" w:rsidRPr="005D133D">
        <w:rPr>
          <w:b/>
          <w:color w:val="auto"/>
        </w:rPr>
        <w:t xml:space="preserve"> </w:t>
      </w:r>
      <w:r w:rsidR="009E6B13">
        <w:rPr>
          <w:b/>
          <w:color w:val="auto"/>
        </w:rPr>
        <w:t xml:space="preserve">за сукцесивну испоруку </w:t>
      </w:r>
      <w:r w:rsidR="009E6B13">
        <w:rPr>
          <w:b/>
          <w:color w:val="auto"/>
          <w:lang w:val="sr-Cyrl-CS"/>
        </w:rPr>
        <w:t>средстава за одржавање хигијене</w:t>
      </w:r>
      <w:r w:rsidR="009E6B13" w:rsidRPr="00636283">
        <w:rPr>
          <w:b/>
          <w:i/>
          <w:iCs/>
        </w:rPr>
        <w:t>,</w:t>
      </w:r>
      <w:r w:rsidR="009E6B13" w:rsidRPr="00636283">
        <w:rPr>
          <w:b/>
        </w:rPr>
        <w:t xml:space="preserve"> бр </w:t>
      </w:r>
      <w:r w:rsidR="009F3284">
        <w:rPr>
          <w:b/>
        </w:rPr>
        <w:t>38</w:t>
      </w:r>
      <w:r w:rsidR="009E6B13" w:rsidRPr="00636283">
        <w:rPr>
          <w:b/>
        </w:rPr>
        <w:t>/20</w:t>
      </w:r>
      <w:r w:rsidR="009E6B13">
        <w:rPr>
          <w:b/>
        </w:rPr>
        <w:t>1</w:t>
      </w:r>
      <w:r w:rsidR="009F3284">
        <w:rPr>
          <w:b/>
        </w:rPr>
        <w:t>7</w:t>
      </w:r>
      <w:r w:rsidRPr="00C72F12">
        <w:t>,</w:t>
      </w:r>
      <w:r w:rsidRPr="00C72F12">
        <w:rPr>
          <w:bCs/>
          <w:iCs/>
        </w:rPr>
        <w:t xml:space="preserve"> </w:t>
      </w:r>
      <w:r w:rsidR="00FA5971"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FA5971" w:rsidRPr="00F27BE8">
        <w:rPr>
          <w:lang w:val="ru-RU"/>
        </w:rPr>
        <w:t>да нема забрану обављања делатности која је на снази у време подношења понуда</w:t>
      </w:r>
      <w:r w:rsidR="00FA5971" w:rsidRPr="00F27BE8">
        <w:rPr>
          <w:bCs/>
          <w:iCs/>
          <w:lang w:val="ru-RU"/>
        </w:rPr>
        <w:t>.</w:t>
      </w:r>
    </w:p>
    <w:p w:rsidR="00FA5971" w:rsidRPr="00F27BE8" w:rsidRDefault="00FA5971" w:rsidP="00FA5971">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rPr>
      </w:pPr>
      <w:r w:rsidRPr="00C72F12">
        <w:rPr>
          <w:bCs/>
          <w:iCs/>
        </w:rPr>
        <w:t xml:space="preserve">          Датум </w:t>
      </w:r>
      <w:r w:rsidRPr="00C72F12">
        <w:rPr>
          <w:bCs/>
          <w:iCs/>
        </w:rPr>
        <w:tab/>
      </w:r>
      <w:r w:rsidRPr="00C72F12">
        <w:rPr>
          <w:bCs/>
          <w:iCs/>
        </w:rPr>
        <w:tab/>
        <w:t xml:space="preserve">           Понуђач</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roofErr w:type="gramStart"/>
      <w:r w:rsidRPr="00C72F12">
        <w:rPr>
          <w:bCs/>
          <w:iCs/>
        </w:rPr>
        <w:t>________________                        М.П.</w:t>
      </w:r>
      <w:proofErr w:type="gramEnd"/>
      <w:r w:rsidRPr="00C72F12">
        <w:rPr>
          <w:bCs/>
          <w:iCs/>
        </w:rPr>
        <w:t xml:space="preserve">                   __________________</w:t>
      </w:r>
    </w:p>
    <w:p w:rsidR="001619E7" w:rsidRPr="00C72F12" w:rsidRDefault="001619E7">
      <w:pPr>
        <w:tabs>
          <w:tab w:val="left" w:pos="6028"/>
        </w:tabs>
        <w:autoSpaceDE w:val="0"/>
        <w:spacing w:line="240" w:lineRule="auto"/>
        <w:ind w:left="360"/>
        <w:rPr>
          <w:bCs/>
          <w:iCs/>
        </w:rPr>
      </w:pPr>
    </w:p>
    <w:p w:rsidR="001619E7" w:rsidRPr="00C72F12" w:rsidRDefault="001619E7">
      <w:pPr>
        <w:pStyle w:val="BodyText3"/>
        <w:spacing w:after="0"/>
        <w:jc w:val="center"/>
      </w:pPr>
    </w:p>
    <w:p w:rsidR="00E71653" w:rsidRPr="00C72F12" w:rsidRDefault="00E71653" w:rsidP="00E71653">
      <w:pPr>
        <w:tabs>
          <w:tab w:val="left" w:pos="6028"/>
        </w:tabs>
        <w:autoSpaceDE w:val="0"/>
        <w:spacing w:line="240" w:lineRule="auto"/>
        <w:jc w:val="both"/>
        <w:rPr>
          <w:bCs/>
          <w:i/>
          <w:iCs/>
          <w:color w:val="auto"/>
        </w:rPr>
      </w:pPr>
      <w:r w:rsidRPr="00C72F12">
        <w:rPr>
          <w:b/>
          <w:bCs/>
          <w:i/>
          <w:iCs/>
          <w:color w:val="auto"/>
        </w:rPr>
        <w:t xml:space="preserve">Напомена: </w:t>
      </w:r>
      <w:r w:rsidRPr="00C72F12">
        <w:rPr>
          <w:b/>
          <w:bCs/>
          <w:i/>
          <w:iCs/>
          <w:color w:val="auto"/>
          <w:u w:val="single"/>
        </w:rPr>
        <w:t>Уколико понуду подноси група понуђача,</w:t>
      </w:r>
      <w:r w:rsidRPr="00C72F12">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C72F12" w:rsidRDefault="00E71653" w:rsidP="00E71653">
      <w:pPr>
        <w:tabs>
          <w:tab w:val="left" w:pos="6028"/>
        </w:tabs>
        <w:autoSpaceDE w:val="0"/>
        <w:spacing w:line="240" w:lineRule="auto"/>
        <w:jc w:val="both"/>
        <w:rPr>
          <w:bCs/>
          <w:i/>
          <w:iCs/>
          <w:color w:val="FF0000"/>
        </w:rPr>
      </w:pPr>
    </w:p>
    <w:p w:rsidR="00E71653" w:rsidRPr="00C72F12" w:rsidRDefault="00E71653">
      <w:pPr>
        <w:pStyle w:val="BodyText3"/>
        <w:spacing w:after="0"/>
        <w:jc w:val="center"/>
        <w:rPr>
          <w:color w:val="FF0000"/>
        </w:rPr>
      </w:pPr>
    </w:p>
    <w:sectPr w:rsidR="00E71653" w:rsidRPr="00C72F12" w:rsidSect="00BF354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BC" w:rsidRDefault="00117FBC">
      <w:pPr>
        <w:spacing w:line="240" w:lineRule="auto"/>
      </w:pPr>
      <w:r>
        <w:separator/>
      </w:r>
    </w:p>
  </w:endnote>
  <w:endnote w:type="continuationSeparator" w:id="0">
    <w:p w:rsidR="00117FBC" w:rsidRDefault="00117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17FBC">
      <w:tc>
        <w:tcPr>
          <w:tcW w:w="8208" w:type="dxa"/>
          <w:tcBorders>
            <w:top w:val="single" w:sz="8" w:space="0" w:color="808080"/>
          </w:tcBorders>
          <w:shd w:val="clear" w:color="auto" w:fill="auto"/>
        </w:tcPr>
        <w:p w:rsidR="00117FBC" w:rsidRPr="00CD3272" w:rsidRDefault="00117FBC" w:rsidP="002370E7">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38/17</w:t>
          </w:r>
        </w:p>
      </w:tc>
      <w:tc>
        <w:tcPr>
          <w:tcW w:w="1034" w:type="dxa"/>
          <w:tcBorders>
            <w:top w:val="single" w:sz="8" w:space="0" w:color="808080"/>
            <w:left w:val="single" w:sz="8" w:space="0" w:color="808080"/>
          </w:tcBorders>
          <w:shd w:val="clear" w:color="auto" w:fill="auto"/>
        </w:tcPr>
        <w:p w:rsidR="00117FBC" w:rsidRDefault="00117FBC">
          <w:pPr>
            <w:pStyle w:val="Footer"/>
          </w:pPr>
          <w:r>
            <w:rPr>
              <w:b/>
              <w:bCs/>
              <w:color w:val="1F497D"/>
            </w:rPr>
            <w:fldChar w:fldCharType="begin"/>
          </w:r>
          <w:r>
            <w:rPr>
              <w:b/>
              <w:bCs/>
              <w:color w:val="1F497D"/>
            </w:rPr>
            <w:instrText xml:space="preserve"> PAGE </w:instrText>
          </w:r>
          <w:r>
            <w:rPr>
              <w:b/>
              <w:bCs/>
              <w:color w:val="1F497D"/>
            </w:rPr>
            <w:fldChar w:fldCharType="separate"/>
          </w:r>
          <w:r w:rsidR="00197B63">
            <w:rPr>
              <w:b/>
              <w:bCs/>
              <w:noProof/>
              <w:color w:val="1F497D"/>
            </w:rPr>
            <w:t>39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97B63">
            <w:rPr>
              <w:b/>
              <w:bCs/>
              <w:noProof/>
              <w:color w:val="1F497D"/>
            </w:rPr>
            <w:t>46</w:t>
          </w:r>
          <w:r>
            <w:rPr>
              <w:b/>
              <w:bCs/>
              <w:color w:val="1F497D"/>
            </w:rPr>
            <w:fldChar w:fldCharType="end"/>
          </w:r>
        </w:p>
      </w:tc>
    </w:tr>
  </w:tbl>
  <w:p w:rsidR="00117FBC" w:rsidRDefault="00117FBC">
    <w:pPr>
      <w:pStyle w:val="Footer"/>
      <w:jc w:val="right"/>
    </w:pPr>
    <w:r>
      <w:t xml:space="preserve"> </w:t>
    </w:r>
  </w:p>
  <w:p w:rsidR="00117FBC" w:rsidRDefault="00117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BC" w:rsidRDefault="00117FBC">
      <w:pPr>
        <w:spacing w:line="240" w:lineRule="auto"/>
      </w:pPr>
      <w:r>
        <w:separator/>
      </w:r>
    </w:p>
  </w:footnote>
  <w:footnote w:type="continuationSeparator" w:id="0">
    <w:p w:rsidR="00117FBC" w:rsidRDefault="00117F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59851B0"/>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BAD19E5"/>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F415C71"/>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407E6BA9"/>
    <w:multiLevelType w:val="hybridMultilevel"/>
    <w:tmpl w:val="7476468E"/>
    <w:lvl w:ilvl="0" w:tplc="0CAA24E2">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FCA364C"/>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6">
    <w:nsid w:val="750A4106"/>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37"/>
  </w:num>
  <w:num w:numId="14">
    <w:abstractNumId w:val="29"/>
  </w:num>
  <w:num w:numId="15">
    <w:abstractNumId w:val="23"/>
  </w:num>
  <w:num w:numId="16">
    <w:abstractNumId w:val="30"/>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4"/>
  </w:num>
  <w:num w:numId="27">
    <w:abstractNumId w:val="26"/>
  </w:num>
  <w:num w:numId="28">
    <w:abstractNumId w:val="27"/>
  </w:num>
  <w:num w:numId="29">
    <w:abstractNumId w:val="35"/>
  </w:num>
  <w:num w:numId="30">
    <w:abstractNumId w:val="28"/>
  </w:num>
  <w:num w:numId="31">
    <w:abstractNumId w:val="25"/>
  </w:num>
  <w:num w:numId="32">
    <w:abstractNumId w:val="33"/>
  </w:num>
  <w:num w:numId="33">
    <w:abstractNumId w:val="34"/>
  </w:num>
  <w:num w:numId="34">
    <w:abstractNumId w:val="32"/>
  </w:num>
  <w:num w:numId="35">
    <w:abstractNumId w:val="31"/>
  </w:num>
  <w:num w:numId="36">
    <w:abstractNumId w:val="22"/>
  </w:num>
  <w:num w:numId="3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26034"/>
    <w:rsid w:val="00026F7A"/>
    <w:rsid w:val="0003143F"/>
    <w:rsid w:val="00044673"/>
    <w:rsid w:val="0004628D"/>
    <w:rsid w:val="0004702F"/>
    <w:rsid w:val="00053B44"/>
    <w:rsid w:val="00061E7F"/>
    <w:rsid w:val="00065FF9"/>
    <w:rsid w:val="00071B96"/>
    <w:rsid w:val="00073B7B"/>
    <w:rsid w:val="0008422C"/>
    <w:rsid w:val="0008731F"/>
    <w:rsid w:val="00092103"/>
    <w:rsid w:val="000A04DB"/>
    <w:rsid w:val="000A389B"/>
    <w:rsid w:val="000B4D9F"/>
    <w:rsid w:val="000D1017"/>
    <w:rsid w:val="000D3162"/>
    <w:rsid w:val="000D483C"/>
    <w:rsid w:val="000E27AD"/>
    <w:rsid w:val="000E28B3"/>
    <w:rsid w:val="000F2BDF"/>
    <w:rsid w:val="000F51AF"/>
    <w:rsid w:val="00101C0B"/>
    <w:rsid w:val="00110888"/>
    <w:rsid w:val="00111795"/>
    <w:rsid w:val="00115DE9"/>
    <w:rsid w:val="00116746"/>
    <w:rsid w:val="00117FBC"/>
    <w:rsid w:val="00120396"/>
    <w:rsid w:val="00137C43"/>
    <w:rsid w:val="00153406"/>
    <w:rsid w:val="001619E7"/>
    <w:rsid w:val="001621B1"/>
    <w:rsid w:val="00177943"/>
    <w:rsid w:val="00197B63"/>
    <w:rsid w:val="001A053E"/>
    <w:rsid w:val="001A4FF6"/>
    <w:rsid w:val="001A51A4"/>
    <w:rsid w:val="001B7BA6"/>
    <w:rsid w:val="001C2947"/>
    <w:rsid w:val="001C2DB8"/>
    <w:rsid w:val="001C4EC3"/>
    <w:rsid w:val="001D5096"/>
    <w:rsid w:val="001D6DA4"/>
    <w:rsid w:val="001F1D75"/>
    <w:rsid w:val="00207CE6"/>
    <w:rsid w:val="002109FE"/>
    <w:rsid w:val="002165ED"/>
    <w:rsid w:val="00221130"/>
    <w:rsid w:val="002370E7"/>
    <w:rsid w:val="00240373"/>
    <w:rsid w:val="00241F5E"/>
    <w:rsid w:val="00247AE3"/>
    <w:rsid w:val="00250DB2"/>
    <w:rsid w:val="00251D8E"/>
    <w:rsid w:val="0028002D"/>
    <w:rsid w:val="0029066A"/>
    <w:rsid w:val="002A4554"/>
    <w:rsid w:val="002B1BA3"/>
    <w:rsid w:val="002B759E"/>
    <w:rsid w:val="002C0340"/>
    <w:rsid w:val="002C0A35"/>
    <w:rsid w:val="002C305A"/>
    <w:rsid w:val="002D0CD1"/>
    <w:rsid w:val="002E7EED"/>
    <w:rsid w:val="002F4414"/>
    <w:rsid w:val="002F5840"/>
    <w:rsid w:val="00300612"/>
    <w:rsid w:val="0031705A"/>
    <w:rsid w:val="00317383"/>
    <w:rsid w:val="00326714"/>
    <w:rsid w:val="00326C46"/>
    <w:rsid w:val="00331E4A"/>
    <w:rsid w:val="00360467"/>
    <w:rsid w:val="003655B1"/>
    <w:rsid w:val="00371D16"/>
    <w:rsid w:val="0037667C"/>
    <w:rsid w:val="00383178"/>
    <w:rsid w:val="00386B00"/>
    <w:rsid w:val="00392E30"/>
    <w:rsid w:val="00393775"/>
    <w:rsid w:val="0039397A"/>
    <w:rsid w:val="003B1313"/>
    <w:rsid w:val="003B3DD7"/>
    <w:rsid w:val="003C671A"/>
    <w:rsid w:val="003D2B68"/>
    <w:rsid w:val="003E6216"/>
    <w:rsid w:val="00400594"/>
    <w:rsid w:val="004046DD"/>
    <w:rsid w:val="00406BEC"/>
    <w:rsid w:val="00406E80"/>
    <w:rsid w:val="00411E5C"/>
    <w:rsid w:val="004146D6"/>
    <w:rsid w:val="00420022"/>
    <w:rsid w:val="00430E22"/>
    <w:rsid w:val="00434C5D"/>
    <w:rsid w:val="00443740"/>
    <w:rsid w:val="00445F80"/>
    <w:rsid w:val="00454BCC"/>
    <w:rsid w:val="00462127"/>
    <w:rsid w:val="00474339"/>
    <w:rsid w:val="00475317"/>
    <w:rsid w:val="00485718"/>
    <w:rsid w:val="00486266"/>
    <w:rsid w:val="00491EF1"/>
    <w:rsid w:val="0049462B"/>
    <w:rsid w:val="00495184"/>
    <w:rsid w:val="00496222"/>
    <w:rsid w:val="004B1680"/>
    <w:rsid w:val="004B3494"/>
    <w:rsid w:val="004B46DA"/>
    <w:rsid w:val="004C4871"/>
    <w:rsid w:val="004D4E08"/>
    <w:rsid w:val="004D6A7F"/>
    <w:rsid w:val="004F061F"/>
    <w:rsid w:val="004F1646"/>
    <w:rsid w:val="00503A75"/>
    <w:rsid w:val="005068D5"/>
    <w:rsid w:val="00507912"/>
    <w:rsid w:val="00532B5F"/>
    <w:rsid w:val="00534AB5"/>
    <w:rsid w:val="00543E81"/>
    <w:rsid w:val="00546611"/>
    <w:rsid w:val="005505EE"/>
    <w:rsid w:val="00554913"/>
    <w:rsid w:val="00560F73"/>
    <w:rsid w:val="00561E41"/>
    <w:rsid w:val="00566EF8"/>
    <w:rsid w:val="005759C3"/>
    <w:rsid w:val="0058445E"/>
    <w:rsid w:val="005863B4"/>
    <w:rsid w:val="00591A30"/>
    <w:rsid w:val="005A1401"/>
    <w:rsid w:val="005A705D"/>
    <w:rsid w:val="005B69F4"/>
    <w:rsid w:val="005C3D4A"/>
    <w:rsid w:val="005D085E"/>
    <w:rsid w:val="005D133D"/>
    <w:rsid w:val="005D704C"/>
    <w:rsid w:val="005F3A78"/>
    <w:rsid w:val="005F66DA"/>
    <w:rsid w:val="00602982"/>
    <w:rsid w:val="0060410E"/>
    <w:rsid w:val="00610BB6"/>
    <w:rsid w:val="00622172"/>
    <w:rsid w:val="0062544B"/>
    <w:rsid w:val="0063414A"/>
    <w:rsid w:val="00636283"/>
    <w:rsid w:val="00651FEC"/>
    <w:rsid w:val="00662E2E"/>
    <w:rsid w:val="006636DC"/>
    <w:rsid w:val="0066634C"/>
    <w:rsid w:val="006674A4"/>
    <w:rsid w:val="006677BD"/>
    <w:rsid w:val="006728D6"/>
    <w:rsid w:val="00683973"/>
    <w:rsid w:val="00683F31"/>
    <w:rsid w:val="00695490"/>
    <w:rsid w:val="00696E66"/>
    <w:rsid w:val="006978A4"/>
    <w:rsid w:val="006A34D2"/>
    <w:rsid w:val="006A7127"/>
    <w:rsid w:val="006B5B1F"/>
    <w:rsid w:val="006C0EBC"/>
    <w:rsid w:val="006C4A5F"/>
    <w:rsid w:val="006E4EB3"/>
    <w:rsid w:val="006F2656"/>
    <w:rsid w:val="006F2D58"/>
    <w:rsid w:val="006F44AE"/>
    <w:rsid w:val="006F5E4A"/>
    <w:rsid w:val="006F6F0C"/>
    <w:rsid w:val="00706535"/>
    <w:rsid w:val="00707BC3"/>
    <w:rsid w:val="00723FF8"/>
    <w:rsid w:val="00724D7B"/>
    <w:rsid w:val="00727F72"/>
    <w:rsid w:val="00744CDB"/>
    <w:rsid w:val="00747DC5"/>
    <w:rsid w:val="007603A7"/>
    <w:rsid w:val="0076117C"/>
    <w:rsid w:val="00764A66"/>
    <w:rsid w:val="007655C9"/>
    <w:rsid w:val="00767B41"/>
    <w:rsid w:val="00772A57"/>
    <w:rsid w:val="00782E4B"/>
    <w:rsid w:val="00792486"/>
    <w:rsid w:val="00793E10"/>
    <w:rsid w:val="007A7248"/>
    <w:rsid w:val="007C6E4E"/>
    <w:rsid w:val="007D60AC"/>
    <w:rsid w:val="007D73D6"/>
    <w:rsid w:val="007E03CF"/>
    <w:rsid w:val="007F7733"/>
    <w:rsid w:val="008056F8"/>
    <w:rsid w:val="00805E6E"/>
    <w:rsid w:val="00810490"/>
    <w:rsid w:val="00823900"/>
    <w:rsid w:val="00831887"/>
    <w:rsid w:val="0083292C"/>
    <w:rsid w:val="00836E56"/>
    <w:rsid w:val="00841782"/>
    <w:rsid w:val="008448E4"/>
    <w:rsid w:val="00846A9E"/>
    <w:rsid w:val="00861E09"/>
    <w:rsid w:val="00865029"/>
    <w:rsid w:val="00874989"/>
    <w:rsid w:val="00876720"/>
    <w:rsid w:val="00887C0E"/>
    <w:rsid w:val="008A19F7"/>
    <w:rsid w:val="008E2A45"/>
    <w:rsid w:val="008F4AA3"/>
    <w:rsid w:val="00912112"/>
    <w:rsid w:val="00921C96"/>
    <w:rsid w:val="009235F2"/>
    <w:rsid w:val="00930CB3"/>
    <w:rsid w:val="00937810"/>
    <w:rsid w:val="009460C4"/>
    <w:rsid w:val="00962457"/>
    <w:rsid w:val="00974E04"/>
    <w:rsid w:val="009B33C7"/>
    <w:rsid w:val="009C7072"/>
    <w:rsid w:val="009D3214"/>
    <w:rsid w:val="009E22BA"/>
    <w:rsid w:val="009E6B13"/>
    <w:rsid w:val="009F3284"/>
    <w:rsid w:val="009F536E"/>
    <w:rsid w:val="00A0389E"/>
    <w:rsid w:val="00A06AAC"/>
    <w:rsid w:val="00A138F0"/>
    <w:rsid w:val="00A170E0"/>
    <w:rsid w:val="00A21961"/>
    <w:rsid w:val="00A3010F"/>
    <w:rsid w:val="00A362AC"/>
    <w:rsid w:val="00A370C2"/>
    <w:rsid w:val="00A50901"/>
    <w:rsid w:val="00A5279B"/>
    <w:rsid w:val="00A60377"/>
    <w:rsid w:val="00A744AC"/>
    <w:rsid w:val="00A82601"/>
    <w:rsid w:val="00A94DAF"/>
    <w:rsid w:val="00AB2003"/>
    <w:rsid w:val="00AB6972"/>
    <w:rsid w:val="00AC0608"/>
    <w:rsid w:val="00AC40C8"/>
    <w:rsid w:val="00AD0C6A"/>
    <w:rsid w:val="00AD0EA2"/>
    <w:rsid w:val="00AD159F"/>
    <w:rsid w:val="00AD3166"/>
    <w:rsid w:val="00AD5AE8"/>
    <w:rsid w:val="00AE0A25"/>
    <w:rsid w:val="00AE4FCC"/>
    <w:rsid w:val="00AE79F9"/>
    <w:rsid w:val="00AF3A49"/>
    <w:rsid w:val="00B02D15"/>
    <w:rsid w:val="00B22651"/>
    <w:rsid w:val="00B438B4"/>
    <w:rsid w:val="00B526A3"/>
    <w:rsid w:val="00B601B6"/>
    <w:rsid w:val="00B63B6D"/>
    <w:rsid w:val="00B63D9E"/>
    <w:rsid w:val="00B64BD1"/>
    <w:rsid w:val="00B65737"/>
    <w:rsid w:val="00B75635"/>
    <w:rsid w:val="00B816FB"/>
    <w:rsid w:val="00B82021"/>
    <w:rsid w:val="00B87B08"/>
    <w:rsid w:val="00B93C23"/>
    <w:rsid w:val="00BA5BB1"/>
    <w:rsid w:val="00BA6CC8"/>
    <w:rsid w:val="00BC4CDB"/>
    <w:rsid w:val="00BC66D4"/>
    <w:rsid w:val="00BF354D"/>
    <w:rsid w:val="00BF643C"/>
    <w:rsid w:val="00C1463A"/>
    <w:rsid w:val="00C14CCE"/>
    <w:rsid w:val="00C1545E"/>
    <w:rsid w:val="00C3379C"/>
    <w:rsid w:val="00C40B7C"/>
    <w:rsid w:val="00C41026"/>
    <w:rsid w:val="00C5098D"/>
    <w:rsid w:val="00C540B9"/>
    <w:rsid w:val="00C54DB1"/>
    <w:rsid w:val="00C55492"/>
    <w:rsid w:val="00C6088E"/>
    <w:rsid w:val="00C70D6B"/>
    <w:rsid w:val="00C72F12"/>
    <w:rsid w:val="00C853AD"/>
    <w:rsid w:val="00CA0408"/>
    <w:rsid w:val="00CB1951"/>
    <w:rsid w:val="00CC1E38"/>
    <w:rsid w:val="00CC46B8"/>
    <w:rsid w:val="00CD3272"/>
    <w:rsid w:val="00CD4B68"/>
    <w:rsid w:val="00CD7096"/>
    <w:rsid w:val="00D41245"/>
    <w:rsid w:val="00D4416D"/>
    <w:rsid w:val="00D51466"/>
    <w:rsid w:val="00D523EE"/>
    <w:rsid w:val="00D53E70"/>
    <w:rsid w:val="00D546D1"/>
    <w:rsid w:val="00D96448"/>
    <w:rsid w:val="00DB4CD3"/>
    <w:rsid w:val="00DC059F"/>
    <w:rsid w:val="00DD1B94"/>
    <w:rsid w:val="00DF0AC6"/>
    <w:rsid w:val="00DF4233"/>
    <w:rsid w:val="00DF4C6F"/>
    <w:rsid w:val="00E0304C"/>
    <w:rsid w:val="00E057E5"/>
    <w:rsid w:val="00E07CCE"/>
    <w:rsid w:val="00E15DA0"/>
    <w:rsid w:val="00E278AD"/>
    <w:rsid w:val="00E27E77"/>
    <w:rsid w:val="00E56FF2"/>
    <w:rsid w:val="00E6323B"/>
    <w:rsid w:val="00E637B2"/>
    <w:rsid w:val="00E71653"/>
    <w:rsid w:val="00E7489B"/>
    <w:rsid w:val="00E87D08"/>
    <w:rsid w:val="00E934A0"/>
    <w:rsid w:val="00E96A7B"/>
    <w:rsid w:val="00EA6264"/>
    <w:rsid w:val="00ED4654"/>
    <w:rsid w:val="00ED4DCA"/>
    <w:rsid w:val="00ED7CAB"/>
    <w:rsid w:val="00EE42D5"/>
    <w:rsid w:val="00F008D3"/>
    <w:rsid w:val="00F008E8"/>
    <w:rsid w:val="00F1400A"/>
    <w:rsid w:val="00F15F35"/>
    <w:rsid w:val="00F25EA1"/>
    <w:rsid w:val="00F352DA"/>
    <w:rsid w:val="00F537CE"/>
    <w:rsid w:val="00F626A0"/>
    <w:rsid w:val="00F63C3F"/>
    <w:rsid w:val="00F73331"/>
    <w:rsid w:val="00F74BC5"/>
    <w:rsid w:val="00F85A32"/>
    <w:rsid w:val="00F85BB9"/>
    <w:rsid w:val="00FA3D3C"/>
    <w:rsid w:val="00FA5971"/>
    <w:rsid w:val="00FA5ECF"/>
    <w:rsid w:val="00FB2E44"/>
    <w:rsid w:val="00FB6FE8"/>
    <w:rsid w:val="00FB77FA"/>
    <w:rsid w:val="00FC2B4F"/>
    <w:rsid w:val="00FC5E6E"/>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E5DE-B5DE-4B1C-BA93-96BE28B8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10096</Words>
  <Characters>57551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67512</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10</cp:revision>
  <cp:lastPrinted>2014-02-10T15:30:00Z</cp:lastPrinted>
  <dcterms:created xsi:type="dcterms:W3CDTF">2017-03-20T09:05:00Z</dcterms:created>
  <dcterms:modified xsi:type="dcterms:W3CDTF">2017-04-07T09:43:00Z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